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7900" w:rsidRPr="00A109D8" w:rsidRDefault="00836621" w:rsidP="000B7900">
      <w:pPr>
        <w:widowControl w:val="0"/>
        <w:autoSpaceDE w:val="0"/>
        <w:autoSpaceDN w:val="0"/>
        <w:adjustRightInd w:val="0"/>
        <w:spacing w:line="393" w:lineRule="exact"/>
        <w:ind w:right="560"/>
        <w:jc w:val="center"/>
        <w:rPr>
          <w:rFonts w:ascii="Century Gothic" w:hAnsi="Century Gothic" w:cs="Arial"/>
          <w:bCs/>
          <w:spacing w:val="2"/>
          <w:position w:val="1"/>
          <w:sz w:val="32"/>
          <w:szCs w:val="32"/>
        </w:rPr>
      </w:pPr>
      <w:r>
        <w:rPr>
          <w:rFonts w:ascii="Century Gothic" w:hAnsi="Century Gothic" w:cs="Arial"/>
          <w:bCs/>
          <w:noProof/>
          <w:spacing w:val="2"/>
          <w:position w:val="1"/>
          <w:sz w:val="32"/>
          <w:szCs w:val="32"/>
          <w:lang w:eastAsia="it-IT"/>
        </w:rPr>
        <w:pict>
          <v:roundrect id="Rettangolo arrotondato 1" o:spid="_x0000_s1026" style="position:absolute;left:0;text-align:left;margin-left:-5.55pt;margin-top:-6.3pt;width:495pt;height:125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" strokecolor="#70ad47" strokeweight="1pt">
            <v:stroke joinstyle="miter"/>
            <v:shadow on="t" opacity=".5" offset="6pt,-6pt"/>
          </v:roundrect>
        </w:pict>
      </w:r>
      <w:r w:rsidR="00612B0D">
        <w:rPr>
          <w:rFonts w:ascii="Century Gothic" w:hAnsi="Century Gothic" w:cs="Arial"/>
          <w:bCs/>
          <w:spacing w:val="2"/>
          <w:position w:val="1"/>
          <w:sz w:val="32"/>
          <w:szCs w:val="32"/>
        </w:rPr>
        <w:t xml:space="preserve">   </w:t>
      </w:r>
      <w:r w:rsidR="00040ADF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>I.</w:t>
      </w:r>
      <w:r w:rsidR="000B7900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 xml:space="preserve"> </w:t>
      </w:r>
      <w:r w:rsidR="00FC3A46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>I</w:t>
      </w:r>
      <w:r w:rsidR="00040ADF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>.</w:t>
      </w:r>
      <w:r w:rsidR="00FC3A46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>S</w:t>
      </w:r>
      <w:r w:rsidR="00040ADF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>. “A. M. DE’ LIGUORI”</w:t>
      </w:r>
      <w:r w:rsidR="005F1083" w:rsidRPr="00A109D8">
        <w:rPr>
          <w:rFonts w:ascii="Century Gothic" w:hAnsi="Century Gothic" w:cs="Arial"/>
          <w:bCs/>
          <w:spacing w:val="2"/>
          <w:position w:val="1"/>
          <w:sz w:val="32"/>
          <w:szCs w:val="32"/>
        </w:rPr>
        <w:t xml:space="preserve"> SANT’AGATA DE’ GOTI</w:t>
      </w:r>
    </w:p>
    <w:p w:rsidR="00040ADF" w:rsidRDefault="00836621" w:rsidP="000B7900">
      <w:pPr>
        <w:widowControl w:val="0"/>
        <w:autoSpaceDE w:val="0"/>
        <w:autoSpaceDN w:val="0"/>
        <w:adjustRightInd w:val="0"/>
        <w:spacing w:line="393" w:lineRule="exact"/>
        <w:ind w:right="560"/>
        <w:jc w:val="center"/>
        <w:rPr>
          <w:rFonts w:ascii="Arial" w:hAnsi="Arial" w:cs="Arial"/>
          <w:b/>
          <w:bCs/>
          <w:spacing w:val="2"/>
          <w:position w:val="1"/>
          <w:sz w:val="28"/>
          <w:szCs w:val="28"/>
        </w:rPr>
      </w:pPr>
      <w:r>
        <w:rPr>
          <w:rFonts w:ascii="Arial" w:hAnsi="Arial" w:cs="Arial"/>
          <w:b/>
          <w:bCs/>
          <w:noProof/>
          <w:spacing w:val="2"/>
          <w:position w:val="1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1" type="#_x0000_t202" style="position:absolute;left:0;text-align:left;margin-left:399.6pt;margin-top:2.7pt;width:46.8pt;height:4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" filled="f" stroked="f">
            <v:textbox>
              <w:txbxContent>
                <w:p w:rsidR="00637A93" w:rsidRDefault="00637A93">
                  <w:r w:rsidRPr="00D7562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30835" cy="330835"/>
                        <wp:effectExtent l="0" t="0" r="0" b="0"/>
                        <wp:docPr id="11" name="Immagine 11" descr="../../../../../../../../Users/antoniograsso/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../../../../../../../../Users/antoniograsso/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B7900" w:rsidRPr="00612B0D" w:rsidRDefault="004B5813" w:rsidP="000B7900">
      <w:pPr>
        <w:widowControl w:val="0"/>
        <w:autoSpaceDE w:val="0"/>
        <w:autoSpaceDN w:val="0"/>
        <w:adjustRightInd w:val="0"/>
        <w:spacing w:line="393" w:lineRule="exact"/>
        <w:ind w:right="560"/>
        <w:jc w:val="center"/>
        <w:rPr>
          <w:rFonts w:ascii="Century Gothic" w:hAnsi="Century Gothic" w:cs="Arial"/>
          <w:sz w:val="28"/>
          <w:szCs w:val="28"/>
        </w:rPr>
      </w:pPr>
      <w:r w:rsidRPr="00612B0D">
        <w:rPr>
          <w:rFonts w:ascii="Arial" w:hAnsi="Arial" w:cs="Arial"/>
          <w:bCs/>
          <w:spacing w:val="2"/>
          <w:position w:val="1"/>
          <w:sz w:val="28"/>
          <w:szCs w:val="28"/>
        </w:rPr>
        <w:t xml:space="preserve">         </w:t>
      </w:r>
      <w:r w:rsidR="00612B0D" w:rsidRPr="00612B0D">
        <w:rPr>
          <w:rFonts w:ascii="Arial" w:hAnsi="Arial" w:cs="Arial"/>
          <w:bCs/>
          <w:spacing w:val="2"/>
          <w:position w:val="1"/>
          <w:sz w:val="28"/>
          <w:szCs w:val="28"/>
        </w:rPr>
        <w:t xml:space="preserve">     </w:t>
      </w:r>
      <w:r w:rsidR="00612B0D">
        <w:rPr>
          <w:rFonts w:ascii="Arial" w:hAnsi="Arial" w:cs="Arial"/>
          <w:bCs/>
          <w:spacing w:val="2"/>
          <w:position w:val="1"/>
          <w:sz w:val="28"/>
          <w:szCs w:val="28"/>
        </w:rPr>
        <w:t xml:space="preserve"> </w:t>
      </w:r>
      <w:r w:rsidR="000B7900" w:rsidRPr="00612B0D">
        <w:rPr>
          <w:rFonts w:ascii="Century Gothic" w:hAnsi="Century Gothic" w:cs="Arial"/>
          <w:bCs/>
          <w:spacing w:val="2"/>
          <w:position w:val="1"/>
          <w:sz w:val="28"/>
          <w:szCs w:val="28"/>
        </w:rPr>
        <w:t>P</w:t>
      </w:r>
      <w:r w:rsidR="000B7900" w:rsidRPr="00612B0D">
        <w:rPr>
          <w:rFonts w:ascii="Century Gothic" w:hAnsi="Century Gothic" w:cs="Arial"/>
          <w:bCs/>
          <w:spacing w:val="-2"/>
          <w:position w:val="1"/>
          <w:sz w:val="28"/>
          <w:szCs w:val="28"/>
        </w:rPr>
        <w:t>I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A</w:t>
      </w:r>
      <w:r w:rsidR="000B7900" w:rsidRPr="00612B0D">
        <w:rPr>
          <w:rFonts w:ascii="Century Gothic" w:hAnsi="Century Gothic" w:cs="Arial"/>
          <w:bCs/>
          <w:position w:val="1"/>
          <w:sz w:val="28"/>
          <w:szCs w:val="28"/>
        </w:rPr>
        <w:t>NO</w:t>
      </w:r>
      <w:r w:rsidR="000B7900" w:rsidRPr="00612B0D">
        <w:rPr>
          <w:rFonts w:ascii="Century Gothic" w:hAnsi="Century Gothic" w:cs="Arial"/>
          <w:bCs/>
          <w:spacing w:val="72"/>
          <w:position w:val="1"/>
          <w:sz w:val="28"/>
          <w:szCs w:val="28"/>
        </w:rPr>
        <w:t xml:space="preserve"> </w:t>
      </w:r>
      <w:r w:rsidR="000B7900" w:rsidRPr="00612B0D">
        <w:rPr>
          <w:rFonts w:ascii="Century Gothic" w:hAnsi="Century Gothic" w:cs="Arial"/>
          <w:bCs/>
          <w:spacing w:val="-2"/>
          <w:position w:val="1"/>
          <w:sz w:val="28"/>
          <w:szCs w:val="28"/>
        </w:rPr>
        <w:t>DI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DATT</w:t>
      </w:r>
      <w:r w:rsidR="000B7900" w:rsidRPr="00612B0D">
        <w:rPr>
          <w:rFonts w:ascii="Century Gothic" w:hAnsi="Century Gothic" w:cs="Arial"/>
          <w:bCs/>
          <w:spacing w:val="-2"/>
          <w:position w:val="1"/>
          <w:sz w:val="28"/>
          <w:szCs w:val="28"/>
        </w:rPr>
        <w:t>I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C</w:t>
      </w:r>
      <w:r w:rsidR="000B7900" w:rsidRPr="00612B0D">
        <w:rPr>
          <w:rFonts w:ascii="Century Gothic" w:hAnsi="Century Gothic" w:cs="Arial"/>
          <w:bCs/>
          <w:position w:val="1"/>
          <w:sz w:val="28"/>
          <w:szCs w:val="28"/>
        </w:rPr>
        <w:t>O</w:t>
      </w:r>
      <w:r w:rsidR="000B7900" w:rsidRPr="00612B0D">
        <w:rPr>
          <w:rFonts w:ascii="Century Gothic" w:hAnsi="Century Gothic" w:cs="Arial"/>
          <w:bCs/>
          <w:spacing w:val="73"/>
          <w:position w:val="1"/>
          <w:sz w:val="28"/>
          <w:szCs w:val="28"/>
        </w:rPr>
        <w:t xml:space="preserve"> </w:t>
      </w:r>
      <w:r w:rsidR="000B7900" w:rsidRPr="00612B0D">
        <w:rPr>
          <w:rFonts w:ascii="Century Gothic" w:hAnsi="Century Gothic" w:cs="Arial"/>
          <w:bCs/>
          <w:spacing w:val="2"/>
          <w:position w:val="1"/>
          <w:sz w:val="28"/>
          <w:szCs w:val="28"/>
        </w:rPr>
        <w:t>P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ERS</w:t>
      </w:r>
      <w:r w:rsidR="000B7900" w:rsidRPr="00612B0D">
        <w:rPr>
          <w:rFonts w:ascii="Century Gothic" w:hAnsi="Century Gothic" w:cs="Arial"/>
          <w:bCs/>
          <w:position w:val="1"/>
          <w:sz w:val="28"/>
          <w:szCs w:val="28"/>
        </w:rPr>
        <w:t>ON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AL</w:t>
      </w:r>
      <w:r w:rsidR="000B7900" w:rsidRPr="00612B0D">
        <w:rPr>
          <w:rFonts w:ascii="Century Gothic" w:hAnsi="Century Gothic" w:cs="Arial"/>
          <w:bCs/>
          <w:spacing w:val="-2"/>
          <w:position w:val="1"/>
          <w:sz w:val="28"/>
          <w:szCs w:val="28"/>
        </w:rPr>
        <w:t>I</w:t>
      </w:r>
      <w:r w:rsidR="000B7900" w:rsidRPr="00612B0D">
        <w:rPr>
          <w:rFonts w:ascii="Century Gothic" w:hAnsi="Century Gothic" w:cs="Arial"/>
          <w:bCs/>
          <w:spacing w:val="1"/>
          <w:position w:val="1"/>
          <w:sz w:val="28"/>
          <w:szCs w:val="28"/>
        </w:rPr>
        <w:t>ZZAT</w:t>
      </w:r>
      <w:r w:rsidR="000B7900" w:rsidRPr="00612B0D">
        <w:rPr>
          <w:rFonts w:ascii="Century Gothic" w:hAnsi="Century Gothic" w:cs="Arial"/>
          <w:bCs/>
          <w:position w:val="1"/>
          <w:sz w:val="28"/>
          <w:szCs w:val="28"/>
        </w:rPr>
        <w:t>O</w:t>
      </w:r>
    </w:p>
    <w:p w:rsidR="000B7900" w:rsidRDefault="000B7900" w:rsidP="000B7900">
      <w:pPr>
        <w:widowControl w:val="0"/>
        <w:autoSpaceDE w:val="0"/>
        <w:autoSpaceDN w:val="0"/>
        <w:adjustRightInd w:val="0"/>
        <w:spacing w:before="5" w:line="190" w:lineRule="exact"/>
        <w:rPr>
          <w:rFonts w:ascii="Arial Black" w:hAnsi="Arial Black" w:cs="Arial Black"/>
          <w:sz w:val="19"/>
          <w:szCs w:val="19"/>
        </w:rPr>
      </w:pPr>
    </w:p>
    <w:p w:rsidR="00127242" w:rsidRPr="00A109D8" w:rsidRDefault="00AA6DF3" w:rsidP="002E77CB">
      <w:pPr>
        <w:widowControl w:val="0"/>
        <w:autoSpaceDE w:val="0"/>
        <w:autoSpaceDN w:val="0"/>
        <w:adjustRightInd w:val="0"/>
        <w:spacing w:line="273" w:lineRule="exact"/>
        <w:ind w:right="-568"/>
        <w:rPr>
          <w:rFonts w:ascii="Century Gothic" w:hAnsi="Century Gothic" w:cs="Arial"/>
          <w:spacing w:val="1"/>
        </w:rPr>
      </w:pPr>
      <w:r>
        <w:rPr>
          <w:rFonts w:ascii="Arial" w:hAnsi="Arial" w:cs="Arial"/>
          <w:spacing w:val="1"/>
        </w:rPr>
        <w:t xml:space="preserve">                  </w:t>
      </w:r>
      <w:r w:rsidR="004B5813">
        <w:rPr>
          <w:rFonts w:ascii="Arial" w:hAnsi="Arial" w:cs="Arial"/>
          <w:spacing w:val="1"/>
        </w:rPr>
        <w:t xml:space="preserve">         </w:t>
      </w:r>
      <w:r w:rsidR="00612B0D">
        <w:rPr>
          <w:rFonts w:ascii="Arial" w:hAnsi="Arial" w:cs="Arial"/>
          <w:spacing w:val="1"/>
        </w:rPr>
        <w:t xml:space="preserve">   </w:t>
      </w:r>
      <w:r w:rsidRPr="00A109D8">
        <w:rPr>
          <w:rFonts w:ascii="Century Gothic" w:hAnsi="Century Gothic" w:cs="Arial"/>
          <w:spacing w:val="1"/>
        </w:rPr>
        <w:t>CORSO DI STUDIO</w:t>
      </w:r>
      <w:r w:rsidR="00A52B86" w:rsidRPr="00A109D8">
        <w:rPr>
          <w:rFonts w:ascii="Century Gothic" w:hAnsi="Century Gothic" w:cs="Arial"/>
          <w:spacing w:val="1"/>
        </w:rPr>
        <w:t xml:space="preserve"> ________</w:t>
      </w:r>
      <w:r w:rsidR="00612B0D">
        <w:rPr>
          <w:rFonts w:ascii="Century Gothic" w:hAnsi="Century Gothic" w:cs="Arial"/>
          <w:spacing w:val="1"/>
        </w:rPr>
        <w:t>__</w:t>
      </w:r>
      <w:r w:rsidR="00A52B86" w:rsidRPr="00A109D8">
        <w:rPr>
          <w:rFonts w:ascii="Century Gothic" w:hAnsi="Century Gothic" w:cs="Arial"/>
          <w:spacing w:val="1"/>
        </w:rPr>
        <w:t xml:space="preserve">_____________ </w:t>
      </w:r>
    </w:p>
    <w:p w:rsidR="000C4548" w:rsidRDefault="000C4548" w:rsidP="00127242">
      <w:pPr>
        <w:widowControl w:val="0"/>
        <w:autoSpaceDE w:val="0"/>
        <w:autoSpaceDN w:val="0"/>
        <w:adjustRightInd w:val="0"/>
        <w:spacing w:line="273" w:lineRule="exact"/>
        <w:ind w:left="2832" w:right="-568" w:firstLine="708"/>
        <w:rPr>
          <w:rFonts w:ascii="Arial" w:hAnsi="Arial" w:cs="Arial"/>
          <w:spacing w:val="1"/>
        </w:rPr>
      </w:pPr>
    </w:p>
    <w:p w:rsidR="000B7900" w:rsidRPr="00A109D8" w:rsidRDefault="000B7900" w:rsidP="00127242">
      <w:pPr>
        <w:widowControl w:val="0"/>
        <w:autoSpaceDE w:val="0"/>
        <w:autoSpaceDN w:val="0"/>
        <w:adjustRightInd w:val="0"/>
        <w:spacing w:line="273" w:lineRule="exact"/>
        <w:ind w:left="2832" w:right="-568" w:firstLine="708"/>
        <w:rPr>
          <w:rFonts w:ascii="Century Gothic" w:hAnsi="Century Gothic" w:cs="Arial"/>
          <w:sz w:val="28"/>
          <w:szCs w:val="28"/>
        </w:rPr>
      </w:pPr>
      <w:r w:rsidRPr="00A109D8">
        <w:rPr>
          <w:rFonts w:ascii="Century Gothic" w:hAnsi="Century Gothic" w:cs="Arial"/>
          <w:spacing w:val="1"/>
        </w:rPr>
        <w:t>a</w:t>
      </w:r>
      <w:r w:rsidRPr="00A109D8">
        <w:rPr>
          <w:rFonts w:ascii="Century Gothic" w:hAnsi="Century Gothic" w:cs="Arial"/>
          <w:spacing w:val="-2"/>
          <w:sz w:val="28"/>
          <w:szCs w:val="28"/>
        </w:rPr>
        <w:t xml:space="preserve">. </w:t>
      </w:r>
      <w:r w:rsidRPr="00A109D8">
        <w:rPr>
          <w:rFonts w:ascii="Century Gothic" w:hAnsi="Century Gothic" w:cs="Arial"/>
          <w:spacing w:val="1"/>
        </w:rPr>
        <w:t>s</w:t>
      </w:r>
      <w:r w:rsidR="000C4548" w:rsidRPr="00A109D8">
        <w:rPr>
          <w:rFonts w:ascii="Century Gothic" w:hAnsi="Century Gothic" w:cs="Arial"/>
          <w:sz w:val="28"/>
          <w:szCs w:val="28"/>
        </w:rPr>
        <w:t>. ____/____</w:t>
      </w:r>
    </w:p>
    <w:p w:rsidR="000B7900" w:rsidRDefault="00040ADF" w:rsidP="00F17A97">
      <w:pPr>
        <w:widowControl w:val="0"/>
        <w:autoSpaceDE w:val="0"/>
        <w:autoSpaceDN w:val="0"/>
        <w:adjustRightInd w:val="0"/>
        <w:spacing w:before="4"/>
        <w:ind w:right="34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 w:cs="Arial Black"/>
          <w:b/>
          <w:bCs/>
          <w:spacing w:val="71"/>
          <w:position w:val="1"/>
          <w:sz w:val="32"/>
          <w:szCs w:val="32"/>
        </w:rPr>
        <w:t xml:space="preserve">        </w:t>
      </w:r>
    </w:p>
    <w:p w:rsidR="00F17A97" w:rsidRDefault="00F17A97" w:rsidP="00F17A97">
      <w:pPr>
        <w:widowControl w:val="0"/>
        <w:autoSpaceDE w:val="0"/>
        <w:autoSpaceDN w:val="0"/>
        <w:adjustRightInd w:val="0"/>
        <w:spacing w:before="4"/>
        <w:ind w:right="34"/>
        <w:rPr>
          <w:rFonts w:ascii="Arial" w:hAnsi="Arial" w:cs="Arial"/>
          <w:bCs/>
          <w:sz w:val="20"/>
          <w:szCs w:val="20"/>
        </w:rPr>
      </w:pPr>
    </w:p>
    <w:p w:rsidR="00F17A97" w:rsidRPr="000976DA" w:rsidRDefault="00F17A97" w:rsidP="00F17A97">
      <w:pPr>
        <w:widowControl w:val="0"/>
        <w:autoSpaceDE w:val="0"/>
        <w:autoSpaceDN w:val="0"/>
        <w:adjustRightInd w:val="0"/>
        <w:spacing w:before="4"/>
        <w:ind w:right="34"/>
        <w:rPr>
          <w:rFonts w:ascii="Arial" w:hAnsi="Arial" w:cs="Arial"/>
        </w:rPr>
      </w:pPr>
    </w:p>
    <w:p w:rsidR="00007388" w:rsidRPr="0086155E" w:rsidRDefault="008366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oundrect id="_x0000_s1030" style="position:absolute;margin-left:-2.3pt;margin-top:3.35pt;width:490pt;height: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" strokecolor="#70ad47" strokeweight="1pt">
            <v:stroke joinstyle="miter"/>
          </v:roundrect>
        </w:pict>
      </w:r>
    </w:p>
    <w:p w:rsidR="00007388" w:rsidRPr="00637A93" w:rsidRDefault="00007388" w:rsidP="004E08B9">
      <w:pPr>
        <w:numPr>
          <w:ilvl w:val="0"/>
          <w:numId w:val="12"/>
        </w:numPr>
        <w:jc w:val="center"/>
        <w:rPr>
          <w:rFonts w:ascii="Century Gothic" w:hAnsi="Century Gothic" w:cs="Arial"/>
        </w:rPr>
      </w:pPr>
      <w:r w:rsidRPr="00637A93">
        <w:rPr>
          <w:rFonts w:ascii="Century Gothic" w:hAnsi="Century Gothic" w:cs="Arial"/>
        </w:rPr>
        <w:t>DATI GENERALI</w:t>
      </w:r>
    </w:p>
    <w:p w:rsidR="00007388" w:rsidRPr="0086155E" w:rsidRDefault="00007388">
      <w:pPr>
        <w:ind w:left="360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007388" w:rsidRPr="0086155E" w:rsidTr="00AE2B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3A0480" w:rsidRDefault="00205EA1" w:rsidP="00AE2B15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3A0480">
              <w:rPr>
                <w:rFonts w:ascii="Century Gothic" w:hAnsi="Century Gothic" w:cs="Arial"/>
                <w:sz w:val="20"/>
                <w:szCs w:val="20"/>
              </w:rPr>
              <w:t>Nome e C</w:t>
            </w:r>
            <w:r w:rsidR="00007388" w:rsidRPr="003A0480">
              <w:rPr>
                <w:rFonts w:ascii="Century Gothic" w:hAnsi="Century Gothic" w:cs="Arial"/>
                <w:sz w:val="20"/>
                <w:szCs w:val="20"/>
              </w:rPr>
              <w:t>ognome</w:t>
            </w:r>
          </w:p>
          <w:p w:rsidR="00007388" w:rsidRPr="0086155E" w:rsidRDefault="00007388" w:rsidP="00AE2B15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86155E" w:rsidRDefault="00007388" w:rsidP="00807E58">
            <w:pPr>
              <w:snapToGrid w:val="0"/>
              <w:rPr>
                <w:rFonts w:ascii="Arial" w:hAnsi="Arial" w:cs="Arial"/>
              </w:rPr>
            </w:pPr>
          </w:p>
        </w:tc>
      </w:tr>
      <w:tr w:rsidR="00007388" w:rsidRPr="0086155E" w:rsidTr="00AE2B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AE2B15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Data di nascita</w:t>
            </w:r>
          </w:p>
          <w:p w:rsidR="00007388" w:rsidRPr="00B9633B" w:rsidRDefault="00007388" w:rsidP="00AE2B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AE2B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AE2B15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Classe</w:t>
            </w:r>
          </w:p>
          <w:p w:rsidR="00007388" w:rsidRPr="00B9633B" w:rsidRDefault="00007388" w:rsidP="00AE2B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AE2B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AE2B15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Insegnante </w:t>
            </w:r>
            <w:r w:rsidR="00205EA1" w:rsidRPr="00B9633B">
              <w:rPr>
                <w:rFonts w:ascii="Century Gothic" w:hAnsi="Century Gothic" w:cs="Arial"/>
                <w:sz w:val="20"/>
                <w:szCs w:val="20"/>
              </w:rPr>
              <w:t>referente</w:t>
            </w:r>
          </w:p>
          <w:p w:rsidR="00007388" w:rsidRPr="00B9633B" w:rsidRDefault="00007388" w:rsidP="00AE2B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07E5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Diagnosi medico-specialistica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redatta in data…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da…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presso…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07E5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Interventi pregressi e/o contemporanei al percorso scolastico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effettuati da… 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presso…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periodo e </w:t>
            </w:r>
            <w:r w:rsidR="00222D1A" w:rsidRPr="00B9633B">
              <w:rPr>
                <w:rFonts w:ascii="Century Gothic" w:hAnsi="Century Gothic" w:cs="Arial"/>
                <w:sz w:val="20"/>
                <w:szCs w:val="20"/>
              </w:rPr>
              <w:t>frequenza…</w:t>
            </w:r>
            <w:r w:rsidRPr="00B96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modalità….</w:t>
            </w: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07E5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Scolarizzazione pregressa</w:t>
            </w:r>
          </w:p>
          <w:p w:rsidR="00007388" w:rsidRPr="00B9633B" w:rsidRDefault="00E66F6C" w:rsidP="000D3520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B9633B">
              <w:rPr>
                <w:rFonts w:ascii="Century Gothic" w:hAnsi="Century Gothic" w:cs="Arial"/>
                <w:i/>
                <w:sz w:val="16"/>
                <w:szCs w:val="16"/>
              </w:rPr>
              <w:t xml:space="preserve">documentazione </w:t>
            </w:r>
            <w:r w:rsidR="004D7749" w:rsidRPr="00B9633B">
              <w:rPr>
                <w:rFonts w:ascii="Century Gothic" w:hAnsi="Century Gothic" w:cs="Arial"/>
                <w:i/>
                <w:sz w:val="16"/>
                <w:szCs w:val="16"/>
              </w:rPr>
              <w:t>in possesso della scuola e relativa ai precedenti gradi di scuola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4D7749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07E5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07E58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07E5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07388" w:rsidRPr="0086155E" w:rsidRDefault="00007388">
      <w:pPr>
        <w:rPr>
          <w:rFonts w:ascii="Arial" w:hAnsi="Arial" w:cs="Arial"/>
        </w:rPr>
      </w:pPr>
    </w:p>
    <w:p w:rsidR="00007388" w:rsidRDefault="00007388"/>
    <w:p w:rsidR="00007388" w:rsidRDefault="00007388"/>
    <w:p w:rsidR="000D3520" w:rsidRDefault="000D3520"/>
    <w:p w:rsidR="000D3520" w:rsidRDefault="000D3520"/>
    <w:p w:rsidR="000D3520" w:rsidRDefault="000D3520"/>
    <w:p w:rsidR="000D3520" w:rsidRDefault="000D3520"/>
    <w:p w:rsidR="000D3520" w:rsidRDefault="000D3520"/>
    <w:p w:rsidR="000D3520" w:rsidRDefault="000D3520"/>
    <w:p w:rsidR="000D3520" w:rsidRDefault="000D3520"/>
    <w:p w:rsidR="000D3520" w:rsidRDefault="000D3520"/>
    <w:p w:rsidR="00007388" w:rsidRDefault="00007388"/>
    <w:p w:rsidR="000D3520" w:rsidRDefault="000D3520"/>
    <w:p w:rsidR="00007388" w:rsidRDefault="00007388"/>
    <w:p w:rsidR="00007388" w:rsidRDefault="00007388"/>
    <w:p w:rsidR="006F6292" w:rsidRDefault="00007388">
      <w:r>
        <w:t xml:space="preserve">       </w:t>
      </w:r>
      <w:r>
        <w:tab/>
      </w:r>
    </w:p>
    <w:p w:rsidR="00007388" w:rsidRPr="00796111" w:rsidRDefault="006F6292" w:rsidP="00796111">
      <w:pPr>
        <w:pStyle w:val="Paragrafoelenco"/>
        <w:numPr>
          <w:ilvl w:val="0"/>
          <w:numId w:val="12"/>
        </w:numPr>
        <w:jc w:val="center"/>
        <w:rPr>
          <w:rFonts w:ascii="Century Gothic" w:hAnsi="Century Gothic" w:cs="Arial"/>
        </w:rPr>
      </w:pPr>
      <w:r w:rsidRPr="00796111">
        <w:rPr>
          <w:rFonts w:ascii="Century Gothic" w:hAnsi="Century Gothic"/>
        </w:rPr>
        <w:br w:type="page"/>
      </w:r>
      <w:r w:rsidR="00836621">
        <w:rPr>
          <w:noProof/>
          <w:lang w:eastAsia="it-IT"/>
        </w:rPr>
        <w:lastRenderedPageBreak/>
        <w:pict>
          <v:roundrect id="_x0000_s1029" style="position:absolute;left:0;text-align:left;margin-left:-2.8pt;margin-top:-13.8pt;width:492pt;height:3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" strokecolor="#70ad47" strokeweight="1pt">
            <v:stroke joinstyle="miter"/>
          </v:roundrect>
        </w:pict>
      </w:r>
      <w:r w:rsidR="00007388" w:rsidRPr="00796111">
        <w:rPr>
          <w:rFonts w:ascii="Century Gothic" w:hAnsi="Century Gothic" w:cs="Arial"/>
        </w:rPr>
        <w:t>FUNZIONAMENTO DELLE ABILITÀ DI LETTURA, SCRITTURA E CALCOLO</w:t>
      </w:r>
    </w:p>
    <w:p w:rsidR="00007388" w:rsidRPr="0086155E" w:rsidRDefault="00007388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007388" w:rsidRPr="0086155E" w:rsidTr="0089660C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7B43C1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dall’osservazione in classe</w:t>
            </w:r>
            <w:r w:rsidR="007B43C1" w:rsidRPr="00B96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B43C1" w:rsidRPr="00B9633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dall’osservazione in classe</w:t>
            </w:r>
            <w:r w:rsidR="007B43C1" w:rsidRPr="00B96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B43C1" w:rsidRPr="00B9633B">
              <w:rPr>
                <w:rFonts w:ascii="Century Gothic" w:hAnsi="Century Gothic" w:cs="Arial"/>
                <w:bCs/>
                <w:spacing w:val="-1"/>
                <w:sz w:val="20"/>
                <w:szCs w:val="20"/>
                <w:vertAlign w:val="superscript"/>
              </w:rPr>
              <w:t>(2</w:t>
            </w:r>
            <w:r w:rsidR="007B43C1" w:rsidRPr="00B9633B">
              <w:rPr>
                <w:rFonts w:ascii="Century Gothic" w:hAnsi="Century Gothic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Elementi desunti dall’osservazione in classe</w:t>
            </w:r>
            <w:r w:rsidR="00006105" w:rsidRPr="00B96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06105" w:rsidRPr="00B9633B">
              <w:rPr>
                <w:rFonts w:ascii="Century Gothic" w:hAnsi="Century Gothic" w:cs="Arial"/>
                <w:bCs/>
                <w:spacing w:val="-1"/>
                <w:sz w:val="20"/>
                <w:szCs w:val="20"/>
                <w:vertAlign w:val="superscript"/>
              </w:rPr>
              <w:t>(</w:t>
            </w:r>
            <w:r w:rsidR="00006105" w:rsidRPr="00B9633B">
              <w:rPr>
                <w:rFonts w:ascii="Century Gothic" w:hAnsi="Century Gothic" w:cs="Arial"/>
                <w:bCs/>
                <w:spacing w:val="2"/>
                <w:sz w:val="20"/>
                <w:szCs w:val="20"/>
                <w:vertAlign w:val="superscript"/>
              </w:rPr>
              <w:t>3)</w:t>
            </w: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Altro</w:t>
            </w:r>
            <w:r w:rsidR="0039592A" w:rsidRPr="00B96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9592A" w:rsidRPr="00B9633B">
              <w:rPr>
                <w:rFonts w:ascii="Century Gothic" w:hAnsi="Century Gothic" w:cs="Arial"/>
                <w:bCs/>
                <w:spacing w:val="-1"/>
                <w:sz w:val="20"/>
                <w:szCs w:val="20"/>
                <w:vertAlign w:val="superscript"/>
              </w:rPr>
              <w:t>(4</w:t>
            </w:r>
            <w:r w:rsidR="0039592A" w:rsidRPr="00B9633B">
              <w:rPr>
                <w:rFonts w:ascii="Century Gothic" w:hAnsi="Century Gothic" w:cs="Arial"/>
                <w:bCs/>
                <w:sz w:val="20"/>
                <w:szCs w:val="20"/>
                <w:vertAlign w:val="superscript"/>
              </w:rPr>
              <w:t>)</w:t>
            </w: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Eventuali disturbi nell'area motorio-prassica</w:t>
            </w:r>
            <w:r w:rsidR="00205EA1" w:rsidRPr="00B963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205EA1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Ulteriori disturbi associati:</w:t>
            </w:r>
          </w:p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>Bilinguismo o italiano L2</w:t>
            </w:r>
            <w:r w:rsidR="00205EA1" w:rsidRPr="00B963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07388" w:rsidRPr="0086155E" w:rsidTr="0089660C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88" w:rsidRPr="00B9633B" w:rsidRDefault="00007388" w:rsidP="0089660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Livello di autonomia: </w:t>
            </w:r>
          </w:p>
          <w:p w:rsidR="00007388" w:rsidRPr="00B9633B" w:rsidRDefault="00007388" w:rsidP="008966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633B">
              <w:rPr>
                <w:rFonts w:ascii="Century Gothic" w:hAnsi="Century Gothic" w:cs="Arial"/>
                <w:sz w:val="20"/>
                <w:szCs w:val="20"/>
              </w:rPr>
              <w:t xml:space="preserve">                          </w:t>
            </w:r>
          </w:p>
        </w:tc>
      </w:tr>
    </w:tbl>
    <w:p w:rsidR="00007388" w:rsidRDefault="00007388"/>
    <w:p w:rsidR="00007388" w:rsidRDefault="00007388">
      <w:pPr>
        <w:rPr>
          <w:sz w:val="28"/>
          <w:szCs w:val="28"/>
        </w:rPr>
      </w:pPr>
    </w:p>
    <w:p w:rsidR="00007388" w:rsidRDefault="00007388">
      <w:pPr>
        <w:rPr>
          <w:sz w:val="28"/>
          <w:szCs w:val="28"/>
        </w:rPr>
      </w:pPr>
    </w:p>
    <w:p w:rsidR="00007388" w:rsidRDefault="00007388">
      <w:pPr>
        <w:rPr>
          <w:sz w:val="28"/>
          <w:szCs w:val="28"/>
        </w:rPr>
      </w:pPr>
    </w:p>
    <w:p w:rsidR="00222D1A" w:rsidRPr="00637A93" w:rsidRDefault="006F6292" w:rsidP="004E08B9">
      <w:pPr>
        <w:numPr>
          <w:ilvl w:val="0"/>
          <w:numId w:val="12"/>
        </w:numPr>
        <w:jc w:val="center"/>
        <w:rPr>
          <w:rFonts w:ascii="Century Gothic" w:hAnsi="Century Gothic" w:cs="Arial"/>
          <w:lang w:eastAsia="it-IT"/>
        </w:rPr>
      </w:pPr>
      <w:r w:rsidRPr="00637A93">
        <w:rPr>
          <w:rFonts w:ascii="Century Gothic" w:hAnsi="Century Gothic"/>
          <w:sz w:val="28"/>
          <w:szCs w:val="28"/>
        </w:rPr>
        <w:br w:type="page"/>
      </w:r>
      <w:r w:rsidR="00836621">
        <w:rPr>
          <w:rFonts w:ascii="Century Gothic" w:hAnsi="Century Gothic" w:cs="Arial"/>
          <w:noProof/>
          <w:lang w:eastAsia="it-IT"/>
        </w:rPr>
        <w:lastRenderedPageBreak/>
        <w:pict>
          <v:roundrect id="_x0000_s1028" style="position:absolute;left:0;text-align:left;margin-left:-33.85pt;margin-top:-11.8pt;width:552.3pt;height:33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" strokecolor="#70ad47" strokeweight="1pt">
            <v:stroke joinstyle="miter"/>
          </v:roundrect>
        </w:pict>
      </w:r>
      <w:r w:rsidR="00222D1A" w:rsidRPr="00637A93">
        <w:rPr>
          <w:rFonts w:ascii="Century Gothic" w:hAnsi="Century Gothic" w:cs="Arial"/>
        </w:rPr>
        <w:t>Personalizzazione della Didattica</w:t>
      </w:r>
      <w:r w:rsidR="008707B7" w:rsidRPr="00637A93">
        <w:rPr>
          <w:rFonts w:ascii="Century Gothic" w:hAnsi="Century Gothic" w:cs="Arial"/>
        </w:rPr>
        <w:t xml:space="preserve"> </w:t>
      </w:r>
      <w:r w:rsidR="008707B7" w:rsidRPr="00637A93">
        <w:rPr>
          <w:rFonts w:ascii="Century Gothic" w:hAnsi="Century Gothic" w:cs="Arial"/>
          <w:vertAlign w:val="superscript"/>
        </w:rPr>
        <w:t>(5)</w:t>
      </w:r>
    </w:p>
    <w:tbl>
      <w:tblPr>
        <w:tblpPr w:leftFromText="141" w:rightFromText="141" w:vertAnchor="page" w:horzAnchor="page" w:tblpX="453" w:tblpY="8810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96E" w:rsidRPr="00222D1A" w:rsidTr="00465529">
        <w:trPr>
          <w:cantSplit/>
          <w:trHeight w:val="1134"/>
        </w:trPr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E4796E" w:rsidRPr="00C77923" w:rsidRDefault="00E4796E" w:rsidP="005F60C3">
            <w:pPr>
              <w:rPr>
                <w:rFonts w:ascii="Century Gothic" w:hAnsi="Century Gothic" w:cs="Arial"/>
                <w:bCs/>
                <w:sz w:val="28"/>
                <w:szCs w:val="28"/>
                <w:vertAlign w:val="superscript"/>
              </w:rPr>
            </w:pPr>
            <w:r w:rsidRPr="00C77923">
              <w:rPr>
                <w:rFonts w:ascii="Century Gothic" w:hAnsi="Century Gothic" w:cs="Arial"/>
                <w:bCs/>
                <w:sz w:val="28"/>
                <w:szCs w:val="28"/>
              </w:rPr>
              <w:t xml:space="preserve">MISURE DISPENSATIVE </w:t>
            </w:r>
            <w:r w:rsidRPr="00C77923">
              <w:rPr>
                <w:rFonts w:ascii="Century Gothic" w:hAnsi="Century Gothic" w:cs="Arial"/>
                <w:bCs/>
                <w:sz w:val="28"/>
                <w:szCs w:val="28"/>
                <w:vertAlign w:val="superscript"/>
              </w:rPr>
              <w:t>(7)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ITA.LIANO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6D3E3B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1"/>
                <w:szCs w:val="11"/>
                <w:lang w:eastAsia="it-IT"/>
              </w:rPr>
            </w:pPr>
            <w:r w:rsidRPr="00222D1A"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5F60C3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</w:tr>
      <w:tr w:rsidR="00EC64A3" w:rsidRPr="00222D1A" w:rsidTr="005F60C3">
        <w:trPr>
          <w:trHeight w:val="323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C64A3" w:rsidRPr="00222D1A" w:rsidTr="005F60C3">
        <w:trPr>
          <w:trHeight w:val="356"/>
        </w:trPr>
        <w:tc>
          <w:tcPr>
            <w:tcW w:w="6679" w:type="dxa"/>
            <w:vAlign w:val="center"/>
          </w:tcPr>
          <w:p w:rsidR="00EC64A3" w:rsidRPr="00222D1A" w:rsidRDefault="00EC64A3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C64A3" w:rsidRPr="00B771FD" w:rsidRDefault="00EC64A3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9E6C38" w:rsidRPr="00222D1A" w:rsidTr="005F60C3">
        <w:trPr>
          <w:trHeight w:val="356"/>
        </w:trPr>
        <w:tc>
          <w:tcPr>
            <w:tcW w:w="6679" w:type="dxa"/>
            <w:vAlign w:val="center"/>
          </w:tcPr>
          <w:p w:rsidR="009E6C38" w:rsidRPr="00222D1A" w:rsidRDefault="009E6C38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9E6C38" w:rsidRPr="00222D1A" w:rsidTr="005F60C3">
        <w:trPr>
          <w:trHeight w:val="356"/>
        </w:trPr>
        <w:tc>
          <w:tcPr>
            <w:tcW w:w="6679" w:type="dxa"/>
            <w:vAlign w:val="center"/>
          </w:tcPr>
          <w:p w:rsidR="009E6C38" w:rsidRPr="00222D1A" w:rsidRDefault="009E6C38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9E6C38" w:rsidRPr="00222D1A" w:rsidTr="005F60C3">
        <w:trPr>
          <w:trHeight w:val="356"/>
        </w:trPr>
        <w:tc>
          <w:tcPr>
            <w:tcW w:w="6679" w:type="dxa"/>
            <w:vAlign w:val="center"/>
          </w:tcPr>
          <w:p w:rsidR="009E6C38" w:rsidRPr="00222D1A" w:rsidRDefault="009E6C38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B771FD" w:rsidRDefault="009E6C38" w:rsidP="005F60C3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9E6C38" w:rsidRPr="00222D1A" w:rsidTr="005F60C3">
        <w:trPr>
          <w:trHeight w:val="356"/>
        </w:trPr>
        <w:tc>
          <w:tcPr>
            <w:tcW w:w="6679" w:type="dxa"/>
            <w:vAlign w:val="center"/>
          </w:tcPr>
          <w:p w:rsidR="009E6C38" w:rsidRPr="00222D1A" w:rsidRDefault="009E6C38" w:rsidP="005F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9E6C38" w:rsidRPr="00222D1A" w:rsidRDefault="009E6C38" w:rsidP="005F60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</w:tbl>
    <w:p w:rsidR="00F364E8" w:rsidRDefault="00F364E8" w:rsidP="00222D1A">
      <w:pPr>
        <w:ind w:hanging="426"/>
        <w:jc w:val="center"/>
        <w:rPr>
          <w:rFonts w:ascii="Arial" w:hAnsi="Arial" w:cs="Arial"/>
          <w:sz w:val="16"/>
          <w:szCs w:val="16"/>
        </w:rPr>
      </w:pPr>
    </w:p>
    <w:p w:rsidR="00222D1A" w:rsidRPr="0084394F" w:rsidRDefault="0084394F" w:rsidP="00992CEB">
      <w:pPr>
        <w:ind w:left="4956" w:firstLine="708"/>
        <w:rPr>
          <w:rFonts w:ascii="Century Gothic" w:hAnsi="Century Gothic" w:cs="Arial"/>
          <w:vertAlign w:val="superscript"/>
          <w:lang w:eastAsia="it-IT"/>
        </w:rPr>
      </w:pPr>
      <w:r>
        <w:rPr>
          <w:rFonts w:ascii="Century Gothic" w:hAnsi="Century Gothic" w:cs="Arial"/>
          <w:sz w:val="16"/>
          <w:szCs w:val="16"/>
        </w:rPr>
        <w:t xml:space="preserve">      </w:t>
      </w:r>
      <w:r w:rsidR="00F364E8" w:rsidRPr="0084394F">
        <w:rPr>
          <w:rFonts w:ascii="Century Gothic" w:hAnsi="Century Gothic" w:cs="Arial"/>
          <w:sz w:val="16"/>
          <w:szCs w:val="16"/>
        </w:rPr>
        <w:t>i</w:t>
      </w:r>
      <w:r w:rsidR="00A451F9">
        <w:rPr>
          <w:rFonts w:ascii="Century Gothic" w:hAnsi="Century Gothic" w:cs="Arial"/>
          <w:sz w:val="16"/>
          <w:szCs w:val="16"/>
        </w:rPr>
        <w:t xml:space="preserve">nserire </w:t>
      </w:r>
      <w:r w:rsidR="00F364E8" w:rsidRPr="0084394F">
        <w:rPr>
          <w:rFonts w:ascii="Century Gothic" w:hAnsi="Century Gothic" w:cs="Arial"/>
          <w:sz w:val="16"/>
          <w:szCs w:val="16"/>
        </w:rPr>
        <w:t>materie del corso di studio</w:t>
      </w:r>
      <w:r w:rsidRPr="0084394F">
        <w:rPr>
          <w:rFonts w:ascii="Century Gothic" w:hAnsi="Century Gothic" w:cs="Arial"/>
          <w:sz w:val="16"/>
          <w:szCs w:val="16"/>
        </w:rPr>
        <w:t xml:space="preserve"> interessato</w:t>
      </w:r>
      <w:r w:rsidR="00992CEB" w:rsidRPr="0084394F">
        <w:rPr>
          <w:rFonts w:ascii="Century Gothic" w:hAnsi="Century Gothic" w:cs="Arial"/>
          <w:sz w:val="16"/>
          <w:szCs w:val="16"/>
        </w:rPr>
        <w:t xml:space="preserve"> </w:t>
      </w:r>
    </w:p>
    <w:tbl>
      <w:tblPr>
        <w:tblpPr w:leftFromText="141" w:rightFromText="141" w:vertAnchor="page" w:horzAnchor="margin" w:tblpXSpec="center" w:tblpY="1861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66E" w:rsidRPr="00222D1A" w:rsidTr="00465529">
        <w:trPr>
          <w:cantSplit/>
          <w:trHeight w:val="1134"/>
        </w:trPr>
        <w:tc>
          <w:tcPr>
            <w:tcW w:w="6694" w:type="dxa"/>
            <w:shd w:val="clear" w:color="auto" w:fill="F2F2F2" w:themeFill="background1" w:themeFillShade="F2"/>
            <w:vAlign w:val="center"/>
          </w:tcPr>
          <w:p w:rsidR="00EA566E" w:rsidRPr="00C77923" w:rsidRDefault="00EA566E" w:rsidP="00EA566E">
            <w:pPr>
              <w:suppressAutoHyphens w:val="0"/>
              <w:rPr>
                <w:rFonts w:ascii="Century Gothic" w:hAnsi="Century Gothic" w:cs="Arial"/>
                <w:bCs/>
                <w:sz w:val="28"/>
                <w:szCs w:val="28"/>
                <w:vertAlign w:val="superscript"/>
                <w:lang w:eastAsia="it-IT"/>
              </w:rPr>
            </w:pPr>
            <w:r w:rsidRPr="00C77923">
              <w:rPr>
                <w:rFonts w:ascii="Century Gothic" w:hAnsi="Century Gothic" w:cs="Arial"/>
                <w:bCs/>
                <w:sz w:val="28"/>
                <w:szCs w:val="28"/>
                <w:lang w:eastAsia="it-IT"/>
              </w:rPr>
              <w:t xml:space="preserve">STRUMENTI COMPENSATIVI </w:t>
            </w:r>
            <w:r w:rsidRPr="00C77923">
              <w:rPr>
                <w:rFonts w:ascii="Century Gothic" w:hAnsi="Century Gothic" w:cs="Arial"/>
                <w:bCs/>
                <w:sz w:val="28"/>
                <w:szCs w:val="28"/>
                <w:vertAlign w:val="superscript"/>
                <w:lang w:eastAsia="it-IT"/>
              </w:rPr>
              <w:t>(6)</w:t>
            </w:r>
            <w:r w:rsidRPr="00C7792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ITA.LIANO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6D3E3B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1"/>
                <w:szCs w:val="11"/>
                <w:lang w:eastAsia="it-IT"/>
              </w:rPr>
            </w:pPr>
            <w:r w:rsidRPr="00222D1A"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A566E" w:rsidRPr="00222D1A" w:rsidRDefault="00EA566E" w:rsidP="00EA56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</w:tr>
      <w:tr w:rsidR="00EA566E" w:rsidRPr="00222D1A" w:rsidTr="00EC64A3">
        <w:trPr>
          <w:trHeight w:val="323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EA566E" w:rsidRPr="00222D1A" w:rsidTr="00EC64A3">
        <w:trPr>
          <w:trHeight w:val="356"/>
        </w:trPr>
        <w:tc>
          <w:tcPr>
            <w:tcW w:w="6694" w:type="dxa"/>
            <w:vAlign w:val="center"/>
          </w:tcPr>
          <w:p w:rsidR="00EA566E" w:rsidRPr="00222D1A" w:rsidRDefault="00EA566E" w:rsidP="00EA56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EA566E" w:rsidRPr="00222D1A" w:rsidRDefault="00EA566E" w:rsidP="00EA566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22D1A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</w:tbl>
    <w:p w:rsidR="0052720A" w:rsidRPr="0084394F" w:rsidRDefault="0052720A" w:rsidP="0052720A">
      <w:pPr>
        <w:ind w:left="4956" w:firstLine="708"/>
        <w:rPr>
          <w:rFonts w:ascii="Century Gothic" w:hAnsi="Century Gothic" w:cs="Arial"/>
          <w:vertAlign w:val="superscript"/>
          <w:lang w:eastAsia="it-IT"/>
        </w:rPr>
      </w:pPr>
      <w:r w:rsidRPr="0084394F">
        <w:rPr>
          <w:rFonts w:ascii="Century Gothic" w:hAnsi="Century Gothic" w:cs="Arial"/>
          <w:sz w:val="16"/>
          <w:szCs w:val="16"/>
        </w:rPr>
        <w:t xml:space="preserve"> </w:t>
      </w:r>
    </w:p>
    <w:p w:rsidR="00007388" w:rsidRPr="0052720A" w:rsidRDefault="00007388">
      <w:pPr>
        <w:rPr>
          <w:sz w:val="16"/>
          <w:szCs w:val="16"/>
        </w:rPr>
      </w:pPr>
    </w:p>
    <w:p w:rsidR="00007388" w:rsidRDefault="00007388"/>
    <w:tbl>
      <w:tblPr>
        <w:tblpPr w:leftFromText="141" w:rightFromText="141" w:vertAnchor="page" w:horzAnchor="page" w:tblpX="453" w:tblpY="920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96E" w:rsidRPr="000C02E9" w:rsidTr="00465529">
        <w:trPr>
          <w:cantSplit/>
          <w:trHeight w:val="1134"/>
        </w:trPr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E4796E" w:rsidRPr="00C77923" w:rsidRDefault="00E4796E" w:rsidP="00D128B7">
            <w:pPr>
              <w:rPr>
                <w:rFonts w:ascii="Century Gothic" w:hAnsi="Century Gothic" w:cs="Arial"/>
                <w:bCs/>
                <w:sz w:val="28"/>
                <w:szCs w:val="28"/>
                <w:vertAlign w:val="superscript"/>
              </w:rPr>
            </w:pPr>
            <w:r w:rsidRPr="00C77923">
              <w:rPr>
                <w:rFonts w:ascii="Century Gothic" w:hAnsi="Century Gothic" w:cs="Arial"/>
                <w:bCs/>
                <w:iCs/>
                <w:sz w:val="28"/>
                <w:szCs w:val="28"/>
              </w:rPr>
              <w:lastRenderedPageBreak/>
              <w:t xml:space="preserve">STRATEGIE E METODOLOGICHE DIDATTICHE </w:t>
            </w:r>
            <w:r w:rsidRPr="00C77923">
              <w:rPr>
                <w:rFonts w:ascii="Century Gothic" w:hAnsi="Century Gothic" w:cs="Arial"/>
                <w:bCs/>
                <w:iCs/>
                <w:sz w:val="28"/>
                <w:szCs w:val="28"/>
                <w:vertAlign w:val="superscript"/>
              </w:rPr>
              <w:t>(8)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ITA.LIANO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6D3E3B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1"/>
                <w:szCs w:val="11"/>
                <w:lang w:eastAsia="it-IT"/>
              </w:rPr>
            </w:pPr>
            <w:r w:rsidRPr="00222D1A"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D128B7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</w:tr>
      <w:tr w:rsidR="007432C6" w:rsidRPr="000C02E9" w:rsidTr="00D128B7">
        <w:trPr>
          <w:trHeight w:val="323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widowControl w:val="0"/>
              <w:kinsoku w:val="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widowControl w:val="0"/>
              <w:kinsoku w:val="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7432C6" w:rsidRPr="000C02E9" w:rsidTr="00D128B7">
        <w:trPr>
          <w:trHeight w:val="356"/>
        </w:trPr>
        <w:tc>
          <w:tcPr>
            <w:tcW w:w="6803" w:type="dxa"/>
            <w:vAlign w:val="center"/>
          </w:tcPr>
          <w:p w:rsidR="007432C6" w:rsidRPr="000C02E9" w:rsidRDefault="007432C6" w:rsidP="00D12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vAlign w:val="center"/>
          </w:tcPr>
          <w:p w:rsidR="007432C6" w:rsidRPr="00B771FD" w:rsidRDefault="007432C6" w:rsidP="00D128B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B771FD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</w:tbl>
    <w:p w:rsidR="00222D1A" w:rsidRDefault="00222D1A"/>
    <w:tbl>
      <w:tblPr>
        <w:tblpPr w:leftFromText="141" w:rightFromText="141" w:bottomFromText="160" w:vertAnchor="page" w:horzAnchor="page" w:tblpX="418" w:tblpY="8234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96E" w:rsidTr="00465529">
        <w:trPr>
          <w:cantSplit/>
          <w:trHeight w:val="113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96E" w:rsidRPr="00C77923" w:rsidRDefault="00E4796E" w:rsidP="00E4796E">
            <w:pPr>
              <w:jc w:val="center"/>
              <w:rPr>
                <w:rFonts w:ascii="Century Gothic" w:hAnsi="Century Gothic" w:cs="Arial"/>
                <w:bCs/>
                <w:sz w:val="28"/>
                <w:szCs w:val="28"/>
                <w:vertAlign w:val="superscript"/>
              </w:rPr>
            </w:pPr>
            <w:r w:rsidRPr="00C77923">
              <w:rPr>
                <w:rFonts w:ascii="Century Gothic" w:hAnsi="Century Gothic" w:cs="Arial"/>
                <w:bCs/>
                <w:sz w:val="28"/>
                <w:szCs w:val="28"/>
              </w:rPr>
              <w:t xml:space="preserve">MODALITÀ DI VERIFICA E VALUTAZIONE </w:t>
            </w:r>
            <w:r w:rsidRPr="00C77923">
              <w:rPr>
                <w:rFonts w:ascii="Century Gothic" w:hAnsi="Century Gothic" w:cs="Arial"/>
                <w:bCs/>
                <w:sz w:val="28"/>
                <w:szCs w:val="28"/>
                <w:vertAlign w:val="superscript"/>
              </w:rPr>
              <w:t>(9)</w:t>
            </w:r>
          </w:p>
          <w:p w:rsidR="00E4796E" w:rsidRPr="001C3BBB" w:rsidRDefault="00E4796E" w:rsidP="00E4796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C3BBB">
              <w:rPr>
                <w:rFonts w:ascii="Century Gothic" w:hAnsi="Century Gothic" w:cs="Arial"/>
                <w:iCs/>
                <w:color w:val="000000"/>
                <w:spacing w:val="-1"/>
                <w:sz w:val="16"/>
                <w:szCs w:val="16"/>
              </w:rPr>
              <w:t>(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anch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e</w:t>
            </w:r>
            <w:r w:rsidRPr="001C3BBB">
              <w:rPr>
                <w:rFonts w:ascii="Century Gothic" w:hAnsi="Century Gothic" w:cs="Arial"/>
                <w:iCs/>
                <w:color w:val="000000"/>
                <w:spacing w:val="1"/>
                <w:sz w:val="16"/>
                <w:szCs w:val="16"/>
              </w:rPr>
              <w:t xml:space="preserve"> 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>p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e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es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>a</w:t>
            </w:r>
            <w:r w:rsidRPr="001C3BBB">
              <w:rPr>
                <w:rFonts w:ascii="Century Gothic" w:hAnsi="Century Gothic" w:cs="Arial"/>
                <w:iCs/>
                <w:color w:val="000000"/>
                <w:spacing w:val="5"/>
                <w:sz w:val="16"/>
                <w:szCs w:val="16"/>
              </w:rPr>
              <w:t>m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co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>n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1"/>
                <w:sz w:val="16"/>
                <w:szCs w:val="16"/>
              </w:rPr>
              <w:t>l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>u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s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5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v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de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5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ascii="Century Gothic" w:hAnsi="Century Gothic" w:cs="Arial"/>
                <w:iCs/>
                <w:color w:val="000000"/>
                <w:spacing w:val="3"/>
                <w:sz w:val="16"/>
                <w:szCs w:val="16"/>
              </w:rPr>
              <w:t>l</w:t>
            </w:r>
            <w:r w:rsidRPr="001C3BBB">
              <w:rPr>
                <w:rFonts w:ascii="Century Gothic" w:hAnsi="Century Gothic" w:cs="Arial"/>
                <w:iCs/>
                <w:color w:val="000000"/>
                <w:spacing w:val="-5"/>
                <w:sz w:val="16"/>
                <w:szCs w:val="16"/>
              </w:rPr>
              <w:t>i</w:t>
            </w:r>
            <w:r w:rsidRPr="001C3BBB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)</w:t>
            </w:r>
          </w:p>
          <w:p w:rsidR="00E4796E" w:rsidRPr="00DB06BD" w:rsidRDefault="00E4796E" w:rsidP="00E4796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ITA.LIANO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6D3E3B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1"/>
                <w:szCs w:val="11"/>
                <w:lang w:eastAsia="it-IT"/>
              </w:rPr>
            </w:pPr>
            <w:r w:rsidRPr="00222D1A">
              <w:rPr>
                <w:rFonts w:ascii="Arial" w:hAnsi="Arial" w:cs="Arial"/>
                <w:spacing w:val="-10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E4796E" w:rsidRPr="00222D1A" w:rsidRDefault="00E4796E" w:rsidP="00E4796E">
            <w:pPr>
              <w:suppressAutoHyphens w:val="0"/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</w:tr>
      <w:tr w:rsidR="0001702F" w:rsidTr="0001702F">
        <w:trPr>
          <w:trHeight w:val="323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  <w:tr w:rsidR="0001702F" w:rsidTr="0001702F">
        <w:trPr>
          <w:trHeight w:val="356"/>
        </w:trPr>
        <w:tc>
          <w:tcPr>
            <w:tcW w:w="6803" w:type="dxa"/>
            <w:vAlign w:val="center"/>
          </w:tcPr>
          <w:p w:rsidR="0001702F" w:rsidRPr="00DB06BD" w:rsidRDefault="0001702F" w:rsidP="0001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2F" w:rsidRPr="006413EF" w:rsidRDefault="0001702F" w:rsidP="0001702F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6413EF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□</w:t>
            </w:r>
          </w:p>
        </w:tc>
      </w:tr>
    </w:tbl>
    <w:p w:rsidR="00007388" w:rsidRDefault="00007388">
      <w:pPr>
        <w:rPr>
          <w:sz w:val="28"/>
          <w:szCs w:val="28"/>
        </w:rPr>
      </w:pPr>
    </w:p>
    <w:p w:rsidR="00007388" w:rsidRPr="006B3D5F" w:rsidRDefault="00993E3D" w:rsidP="00993E3D">
      <w:pPr>
        <w:ind w:left="4956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7388" w:rsidRDefault="00007388">
      <w:pPr>
        <w:rPr>
          <w:sz w:val="28"/>
          <w:szCs w:val="28"/>
        </w:rPr>
      </w:pPr>
    </w:p>
    <w:p w:rsidR="00961502" w:rsidRPr="00637A93" w:rsidRDefault="00836621" w:rsidP="00796111">
      <w:pPr>
        <w:numPr>
          <w:ilvl w:val="0"/>
          <w:numId w:val="12"/>
        </w:num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it-IT"/>
        </w:rPr>
        <w:lastRenderedPageBreak/>
        <w:pict>
          <v:roundrect id="_x0000_s1027" style="position:absolute;left:0;text-align:left;margin-left:-23.75pt;margin-top:-9.25pt;width:531.25pt;height:2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" strokecolor="#70ad47" strokeweight="1pt">
            <v:stroke joinstyle="miter"/>
          </v:roundrect>
        </w:pict>
      </w:r>
      <w:r w:rsidR="00961502" w:rsidRPr="00637A93">
        <w:rPr>
          <w:rFonts w:ascii="Century Gothic" w:hAnsi="Century Gothic" w:cs="Arial"/>
        </w:rPr>
        <w:t>P</w:t>
      </w:r>
      <w:r w:rsidR="00A46868" w:rsidRPr="00637A93">
        <w:rPr>
          <w:rFonts w:ascii="Century Gothic" w:hAnsi="Century Gothic" w:cs="Arial"/>
        </w:rPr>
        <w:t>atto con la famiglia</w:t>
      </w:r>
    </w:p>
    <w:tbl>
      <w:tblPr>
        <w:tblpPr w:leftFromText="141" w:rightFromText="141" w:vertAnchor="text" w:horzAnchor="margin" w:tblpXSpec="center" w:tblpY="139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  <w:gridCol w:w="1093"/>
      </w:tblGrid>
      <w:tr w:rsidR="002A4B15" w:rsidRPr="00295C28" w:rsidTr="001D6F37">
        <w:trPr>
          <w:trHeight w:hRule="exact" w:val="520"/>
        </w:trPr>
        <w:tc>
          <w:tcPr>
            <w:tcW w:w="106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spacing w:before="5" w:line="120" w:lineRule="exact"/>
              <w:rPr>
                <w:rFonts w:ascii="Century Gothic" w:hAnsi="Century Gothic"/>
                <w:sz w:val="12"/>
                <w:szCs w:val="12"/>
                <w:lang w:eastAsia="it-IT"/>
              </w:rPr>
            </w:pPr>
          </w:p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ind w:left="103" w:right="-20"/>
              <w:rPr>
                <w:rFonts w:ascii="Century Gothic" w:hAnsi="Century Gothic"/>
                <w:lang w:eastAsia="it-IT"/>
              </w:rPr>
            </w:pPr>
            <w:r w:rsidRPr="00BA5507">
              <w:rPr>
                <w:rFonts w:ascii="Century Gothic" w:hAnsi="Century Gothic" w:cs="Arial"/>
                <w:bCs/>
                <w:spacing w:val="2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w w:val="106"/>
                <w:sz w:val="22"/>
                <w:szCs w:val="22"/>
                <w:lang w:eastAsia="it-IT"/>
              </w:rPr>
              <w:t>C</w:t>
            </w:r>
            <w:r w:rsidRPr="00BA5507">
              <w:rPr>
                <w:rFonts w:ascii="Century Gothic" w:hAnsi="Century Gothic" w:cs="Arial"/>
                <w:bCs/>
                <w:spacing w:val="4"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pacing w:val="5"/>
                <w:w w:val="106"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spacing w:val="1"/>
                <w:w w:val="106"/>
                <w:sz w:val="22"/>
                <w:szCs w:val="22"/>
                <w:lang w:eastAsia="it-IT"/>
              </w:rPr>
              <w:t>C</w:t>
            </w:r>
            <w:r w:rsidRPr="00BA5507">
              <w:rPr>
                <w:rFonts w:ascii="Century Gothic" w:hAnsi="Century Gothic" w:cs="Arial"/>
                <w:bCs/>
                <w:spacing w:val="7"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pacing w:val="5"/>
                <w:w w:val="106"/>
                <w:sz w:val="22"/>
                <w:szCs w:val="22"/>
                <w:lang w:eastAsia="it-IT"/>
              </w:rPr>
              <w:t>R</w:t>
            </w:r>
            <w:r w:rsidRPr="00BA5507">
              <w:rPr>
                <w:rFonts w:ascii="Century Gothic" w:hAnsi="Century Gothic" w:cs="Arial"/>
                <w:bCs/>
                <w:spacing w:val="1"/>
                <w:w w:val="106"/>
                <w:sz w:val="22"/>
                <w:szCs w:val="22"/>
                <w:lang w:eastAsia="it-IT"/>
              </w:rPr>
              <w:t>D</w:t>
            </w:r>
            <w:r w:rsidRPr="00BA5507">
              <w:rPr>
                <w:rFonts w:ascii="Century Gothic" w:hAnsi="Century Gothic" w:cs="Arial"/>
                <w:bCs/>
                <w:spacing w:val="5"/>
                <w:w w:val="106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1"/>
                <w:w w:val="106"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pacing w:val="16"/>
                <w:w w:val="106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C</w:t>
            </w:r>
            <w:r w:rsidRPr="00BA5507">
              <w:rPr>
                <w:rFonts w:ascii="Century Gothic" w:hAnsi="Century Gothic" w:cs="Arial"/>
                <w:bCs/>
                <w:spacing w:val="4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spacing w:val="34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3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4"/>
                <w:w w:val="107"/>
                <w:sz w:val="22"/>
                <w:szCs w:val="22"/>
                <w:lang w:eastAsia="it-IT"/>
              </w:rPr>
              <w:t>G</w:t>
            </w:r>
            <w:r w:rsidRPr="00BA5507">
              <w:rPr>
                <w:rFonts w:ascii="Century Gothic" w:hAnsi="Century Gothic" w:cs="Arial"/>
                <w:bCs/>
                <w:spacing w:val="2"/>
                <w:w w:val="107"/>
                <w:sz w:val="22"/>
                <w:szCs w:val="22"/>
                <w:lang w:eastAsia="it-IT"/>
              </w:rPr>
              <w:t>E</w:t>
            </w:r>
            <w:r w:rsidRPr="00BA5507">
              <w:rPr>
                <w:rFonts w:ascii="Century Gothic" w:hAnsi="Century Gothic" w:cs="Arial"/>
                <w:bCs/>
                <w:spacing w:val="1"/>
                <w:w w:val="107"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spacing w:val="2"/>
                <w:w w:val="107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3"/>
                <w:w w:val="107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4"/>
                <w:w w:val="107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pacing w:val="1"/>
                <w:w w:val="107"/>
                <w:sz w:val="22"/>
                <w:szCs w:val="22"/>
                <w:lang w:eastAsia="it-IT"/>
              </w:rPr>
              <w:t>R</w:t>
            </w:r>
            <w:r w:rsidRPr="00BA5507">
              <w:rPr>
                <w:rFonts w:ascii="Century Gothic" w:hAnsi="Century Gothic" w:cs="Arial"/>
                <w:bCs/>
                <w:w w:val="107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-1"/>
                <w:w w:val="107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/</w:t>
            </w:r>
            <w:r w:rsidRPr="00BA5507">
              <w:rPr>
                <w:rFonts w:ascii="Century Gothic" w:hAnsi="Century Gothic" w:cs="Arial"/>
                <w:bCs/>
                <w:spacing w:val="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w w:val="107"/>
                <w:sz w:val="22"/>
                <w:szCs w:val="22"/>
                <w:lang w:eastAsia="it-IT"/>
              </w:rPr>
              <w:t>R</w:t>
            </w:r>
            <w:r w:rsidRPr="00BA5507">
              <w:rPr>
                <w:rFonts w:ascii="Century Gothic" w:hAnsi="Century Gothic" w:cs="Arial"/>
                <w:bCs/>
                <w:spacing w:val="2"/>
                <w:w w:val="107"/>
                <w:sz w:val="22"/>
                <w:szCs w:val="22"/>
                <w:lang w:eastAsia="it-IT"/>
              </w:rPr>
              <w:t>ESP</w:t>
            </w:r>
            <w:r w:rsidRPr="00BA5507">
              <w:rPr>
                <w:rFonts w:ascii="Century Gothic" w:hAnsi="Century Gothic" w:cs="Arial"/>
                <w:bCs/>
                <w:spacing w:val="7"/>
                <w:w w:val="107"/>
                <w:sz w:val="22"/>
                <w:szCs w:val="22"/>
                <w:lang w:eastAsia="it-IT"/>
              </w:rPr>
              <w:t>O</w:t>
            </w:r>
            <w:r w:rsidRPr="00BA5507">
              <w:rPr>
                <w:rFonts w:ascii="Century Gothic" w:hAnsi="Century Gothic" w:cs="Arial"/>
                <w:bCs/>
                <w:spacing w:val="1"/>
                <w:w w:val="107"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spacing w:val="6"/>
                <w:w w:val="107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pacing w:val="5"/>
                <w:w w:val="107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1"/>
                <w:w w:val="107"/>
                <w:sz w:val="22"/>
                <w:szCs w:val="22"/>
                <w:lang w:eastAsia="it-IT"/>
              </w:rPr>
              <w:t>B</w:t>
            </w:r>
            <w:r w:rsidRPr="00BA5507">
              <w:rPr>
                <w:rFonts w:ascii="Century Gothic" w:hAnsi="Century Gothic" w:cs="Arial"/>
                <w:bCs/>
                <w:spacing w:val="2"/>
                <w:w w:val="108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3"/>
                <w:w w:val="107"/>
                <w:sz w:val="22"/>
                <w:szCs w:val="22"/>
                <w:lang w:eastAsia="it-IT"/>
              </w:rPr>
              <w:t>L</w:t>
            </w:r>
            <w:r w:rsidRPr="00BA5507">
              <w:rPr>
                <w:rFonts w:ascii="Century Gothic" w:hAnsi="Century Gothic" w:cs="Arial"/>
                <w:bCs/>
                <w:w w:val="108"/>
                <w:sz w:val="22"/>
                <w:szCs w:val="22"/>
                <w:lang w:eastAsia="it-IT"/>
              </w:rPr>
              <w:t>I</w:t>
            </w:r>
          </w:p>
        </w:tc>
      </w:tr>
      <w:tr w:rsidR="002A4B15" w:rsidRPr="00295C28" w:rsidTr="002A4B15">
        <w:trPr>
          <w:trHeight w:hRule="exact" w:val="352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duz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de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cas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77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54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sch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ua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3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6C153D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1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ud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cas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76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tt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6"/>
                <w:sz w:val="22"/>
                <w:szCs w:val="22"/>
                <w:lang w:eastAsia="it-IT"/>
              </w:rPr>
              <w:t>v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à</w:t>
            </w:r>
            <w:r w:rsidRPr="00BA2E46">
              <w:rPr>
                <w:rFonts w:ascii="Century Gothic" w:hAnsi="Century Gothic" w:cs="Arial"/>
                <w:spacing w:val="4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cu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necess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2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3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ascii="Century Gothic" w:hAnsi="Century Gothic" w:cs="Arial"/>
                <w:spacing w:val="6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nece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76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gen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/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espe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/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educa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2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Le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de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co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sc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de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’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ns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g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an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76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ù</w:t>
            </w:r>
            <w:r w:rsidRPr="00BA2E46">
              <w:rPr>
                <w:rFonts w:ascii="Century Gothic" w:hAnsi="Century Gothic" w:cs="Arial"/>
                <w:spacing w:val="4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ungh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pe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6"/>
                <w:sz w:val="22"/>
                <w:szCs w:val="22"/>
                <w:lang w:eastAsia="it-IT"/>
              </w:rPr>
              <w:t>v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f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ch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3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1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V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f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ch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co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on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nu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do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/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se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li</w:t>
            </w:r>
            <w:r w:rsidRPr="00BA2E46">
              <w:rPr>
                <w:rFonts w:ascii="Century Gothic" w:hAnsi="Century Gothic" w:cs="Arial"/>
                <w:spacing w:val="3"/>
                <w:sz w:val="22"/>
                <w:szCs w:val="22"/>
                <w:lang w:eastAsia="it-IT"/>
              </w:rPr>
              <w:t>fi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ca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0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76" w:after="160" w:line="259" w:lineRule="auto"/>
              <w:ind w:left="426" w:right="-20" w:hanging="284"/>
              <w:rPr>
                <w:rFonts w:ascii="Century Gothic" w:hAnsi="Century Gothic"/>
                <w:lang w:eastAsia="it-IT"/>
              </w:rPr>
            </w:pP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n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rr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oga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z</w:t>
            </w:r>
            <w:r w:rsidRPr="00BA2E46">
              <w:rPr>
                <w:rFonts w:ascii="Century Gothic" w:hAnsi="Century Gothic"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on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og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ascii="Century Gothic" w:hAnsi="Century Gothic" w:cs="Arial"/>
                <w:spacing w:val="-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ascii="Century Gothic" w:hAnsi="Century Gothic"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ascii="Century Gothic" w:hAnsi="Century Gothic"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ascii="Century Gothic" w:hAnsi="Century Gothic" w:cs="Arial"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5474C5">
        <w:trPr>
          <w:trHeight w:hRule="exact" w:val="520"/>
        </w:trPr>
        <w:tc>
          <w:tcPr>
            <w:tcW w:w="106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spacing w:before="1" w:line="120" w:lineRule="exact"/>
              <w:rPr>
                <w:rFonts w:ascii="Century Gothic" w:hAnsi="Century Gothic"/>
                <w:sz w:val="12"/>
                <w:szCs w:val="12"/>
                <w:lang w:eastAsia="it-IT"/>
              </w:rPr>
            </w:pPr>
          </w:p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ind w:left="103" w:right="-20"/>
              <w:rPr>
                <w:rFonts w:ascii="Century Gothic" w:hAnsi="Century Gothic"/>
                <w:lang w:eastAsia="it-IT"/>
              </w:rPr>
            </w:pP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M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SUR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D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SPEN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V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D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-8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U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L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Z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Z</w:t>
            </w:r>
            <w:r w:rsidRPr="00BA5507">
              <w:rPr>
                <w:rFonts w:ascii="Century Gothic" w:hAnsi="Century Gothic" w:cs="Arial"/>
                <w:bCs/>
                <w:spacing w:val="-3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R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ascii="Century Gothic" w:hAnsi="Century Gothic" w:cs="Arial"/>
                <w:bCs/>
                <w:spacing w:val="3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5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9"/>
                <w:sz w:val="22"/>
                <w:szCs w:val="22"/>
                <w:lang w:eastAsia="it-IT"/>
              </w:rPr>
              <w:t>C</w:t>
            </w:r>
            <w:r w:rsidRPr="00BA5507">
              <w:rPr>
                <w:rFonts w:ascii="Century Gothic" w:hAnsi="Century Gothic"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9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A</w:t>
            </w: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Lettura ad alta voce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2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Scrittura sotto dettatura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Memorizzazione di sequenze complesse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5474C5">
        <w:trPr>
          <w:trHeight w:hRule="exact" w:val="521"/>
        </w:trPr>
        <w:tc>
          <w:tcPr>
            <w:tcW w:w="106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spacing w:before="1" w:line="120" w:lineRule="exact"/>
              <w:rPr>
                <w:rFonts w:ascii="Century Gothic" w:hAnsi="Century Gothic"/>
                <w:sz w:val="12"/>
                <w:szCs w:val="12"/>
                <w:lang w:eastAsia="it-IT"/>
              </w:rPr>
            </w:pPr>
          </w:p>
          <w:p w:rsidR="002A4B15" w:rsidRPr="00BA5507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ind w:left="103" w:right="-20"/>
              <w:rPr>
                <w:rFonts w:ascii="Century Gothic" w:hAnsi="Century Gothic"/>
                <w:lang w:eastAsia="it-IT"/>
              </w:rPr>
            </w:pPr>
            <w:r w:rsidRPr="00BA5507">
              <w:rPr>
                <w:rFonts w:ascii="Century Gothic" w:hAnsi="Century Gothic" w:cs="Arial"/>
                <w:bCs/>
                <w:spacing w:val="-3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RU</w:t>
            </w:r>
            <w:r w:rsidRPr="00BA5507">
              <w:rPr>
                <w:rFonts w:ascii="Century Gothic" w:hAnsi="Century Gothic" w:cs="Arial"/>
                <w:bCs/>
                <w:spacing w:val="-3"/>
                <w:sz w:val="22"/>
                <w:szCs w:val="22"/>
                <w:lang w:eastAsia="it-IT"/>
              </w:rPr>
              <w:t>M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E</w:t>
            </w:r>
            <w:r w:rsidRPr="00BA5507">
              <w:rPr>
                <w:rFonts w:ascii="Century Gothic" w:hAnsi="Century Gothic" w:cs="Arial"/>
                <w:bCs/>
                <w:spacing w:val="-3"/>
                <w:sz w:val="22"/>
                <w:szCs w:val="22"/>
                <w:lang w:eastAsia="it-IT"/>
              </w:rPr>
              <w:t>N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CO</w:t>
            </w:r>
            <w:r w:rsidRPr="00BA5507">
              <w:rPr>
                <w:rFonts w:ascii="Century Gothic" w:hAnsi="Century Gothic" w:cs="Arial"/>
                <w:bCs/>
                <w:spacing w:val="-3"/>
                <w:sz w:val="22"/>
                <w:szCs w:val="22"/>
                <w:lang w:eastAsia="it-IT"/>
              </w:rPr>
              <w:t>M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PEN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V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D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-8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U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ascii="Century Gothic" w:hAnsi="Century Gothic"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L</w:t>
            </w:r>
            <w:r w:rsidRPr="00BA5507">
              <w:rPr>
                <w:rFonts w:ascii="Century Gothic" w:hAnsi="Century Gothic" w:cs="Arial"/>
                <w:bCs/>
                <w:spacing w:val="-1"/>
                <w:sz w:val="22"/>
                <w:szCs w:val="22"/>
                <w:lang w:eastAsia="it-IT"/>
              </w:rPr>
              <w:t>I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Z</w:t>
            </w:r>
            <w:r w:rsidRPr="00BA5507">
              <w:rPr>
                <w:rFonts w:ascii="Century Gothic" w:hAnsi="Century Gothic" w:cs="Arial"/>
                <w:bCs/>
                <w:spacing w:val="5"/>
                <w:sz w:val="22"/>
                <w:szCs w:val="22"/>
                <w:lang w:eastAsia="it-IT"/>
              </w:rPr>
              <w:t>Z</w:t>
            </w:r>
            <w:r w:rsidRPr="00BA5507">
              <w:rPr>
                <w:rFonts w:ascii="Century Gothic" w:hAnsi="Century Gothic"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1"/>
                <w:sz w:val="22"/>
                <w:szCs w:val="22"/>
                <w:lang w:eastAsia="it-IT"/>
              </w:rPr>
              <w:t>R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ascii="Century Gothic" w:hAnsi="Century Gothic" w:cs="Arial"/>
                <w:bCs/>
                <w:spacing w:val="7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5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ascii="Century Gothic" w:hAnsi="Century Gothic" w:cs="Arial"/>
                <w:bCs/>
                <w:spacing w:val="9"/>
                <w:sz w:val="22"/>
                <w:szCs w:val="22"/>
                <w:lang w:eastAsia="it-IT"/>
              </w:rPr>
              <w:t>C</w:t>
            </w:r>
            <w:r w:rsidRPr="00BA5507">
              <w:rPr>
                <w:rFonts w:ascii="Century Gothic" w:hAnsi="Century Gothic"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ascii="Century Gothic" w:hAnsi="Century Gothic" w:cs="Arial"/>
                <w:bCs/>
                <w:spacing w:val="9"/>
                <w:sz w:val="22"/>
                <w:szCs w:val="22"/>
                <w:lang w:eastAsia="it-IT"/>
              </w:rPr>
              <w:t>S</w:t>
            </w:r>
            <w:r w:rsidRPr="00BA5507">
              <w:rPr>
                <w:rFonts w:ascii="Century Gothic" w:hAnsi="Century Gothic" w:cs="Arial"/>
                <w:bCs/>
                <w:sz w:val="22"/>
                <w:szCs w:val="22"/>
                <w:lang w:eastAsia="it-IT"/>
              </w:rPr>
              <w:t>A</w:t>
            </w: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Registratore e risorse audio (sintesi vocale, audiolibri, libri digitali)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2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Software didattici specifici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48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Videoscrittura, sintesi vocale, calcolatrice, ecc.…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it-IT"/>
              </w:rPr>
            </w:pPr>
          </w:p>
        </w:tc>
      </w:tr>
      <w:tr w:rsidR="002A4B15" w:rsidRPr="00295C28" w:rsidTr="002A4B15">
        <w:trPr>
          <w:trHeight w:hRule="exact" w:val="350"/>
        </w:trPr>
        <w:tc>
          <w:tcPr>
            <w:tcW w:w="9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2A4B15" w:rsidRPr="00BA2E46" w:rsidRDefault="002A4B15" w:rsidP="002A4B15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80" w:after="160" w:line="259" w:lineRule="auto"/>
              <w:ind w:left="426" w:right="-20" w:hanging="284"/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ascii="Century Gothic" w:hAnsi="Century Gothic" w:cs="Arial"/>
                <w:spacing w:val="1"/>
                <w:sz w:val="22"/>
                <w:szCs w:val="22"/>
                <w:lang w:eastAsia="it-IT"/>
              </w:rPr>
              <w:t>Altro (specificare)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4B15" w:rsidRPr="00295C28" w:rsidRDefault="002A4B15" w:rsidP="002A4B15">
            <w:pPr>
              <w:widowControl w:val="0"/>
              <w:suppressAutoHyphens w:val="0"/>
              <w:autoSpaceDE w:val="0"/>
              <w:autoSpaceDN w:val="0"/>
              <w:adjustRightInd w:val="0"/>
              <w:spacing w:before="80"/>
              <w:ind w:right="-20"/>
              <w:jc w:val="center"/>
              <w:rPr>
                <w:lang w:eastAsia="it-IT"/>
              </w:rPr>
            </w:pPr>
          </w:p>
        </w:tc>
      </w:tr>
    </w:tbl>
    <w:p w:rsidR="00693D06" w:rsidRDefault="00693D06" w:rsidP="00222D1A">
      <w:pPr>
        <w:tabs>
          <w:tab w:val="left" w:pos="3037"/>
        </w:tabs>
        <w:rPr>
          <w:rFonts w:ascii="Arial" w:hAnsi="Arial" w:cs="Arial"/>
          <w:spacing w:val="1"/>
          <w:sz w:val="16"/>
          <w:szCs w:val="16"/>
          <w:lang w:eastAsia="it-IT"/>
        </w:rPr>
      </w:pPr>
    </w:p>
    <w:tbl>
      <w:tblPr>
        <w:tblpPr w:leftFromText="141" w:rightFromText="141" w:vertAnchor="text" w:horzAnchor="page" w:tblpX="628" w:tblpY="277"/>
        <w:tblW w:w="10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802"/>
        <w:gridCol w:w="3490"/>
      </w:tblGrid>
      <w:tr w:rsidR="009427F7" w:rsidRPr="00A13E14" w:rsidTr="009427F7">
        <w:trPr>
          <w:trHeight w:hRule="exact" w:val="273"/>
        </w:trPr>
        <w:tc>
          <w:tcPr>
            <w:tcW w:w="33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9300A1" w:rsidRDefault="009427F7" w:rsidP="004E08B9">
            <w:pPr>
              <w:widowControl w:val="0"/>
              <w:suppressAutoHyphens w:val="0"/>
              <w:autoSpaceDE w:val="0"/>
              <w:autoSpaceDN w:val="0"/>
              <w:adjustRightInd w:val="0"/>
              <w:spacing w:line="277" w:lineRule="exact"/>
              <w:ind w:left="103" w:right="-20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9300A1">
              <w:rPr>
                <w:rFonts w:ascii="Century Gothic" w:hAnsi="Century Gothic" w:cs="Arial"/>
                <w:bCs/>
                <w:spacing w:val="1"/>
                <w:position w:val="2"/>
                <w:sz w:val="20"/>
                <w:szCs w:val="20"/>
                <w:lang w:eastAsia="it-IT"/>
              </w:rPr>
              <w:t>C</w:t>
            </w:r>
            <w:r w:rsidRPr="009300A1">
              <w:rPr>
                <w:rFonts w:ascii="Century Gothic" w:hAnsi="Century Gothic" w:cs="Arial"/>
                <w:bCs/>
                <w:position w:val="2"/>
                <w:sz w:val="20"/>
                <w:szCs w:val="20"/>
                <w:lang w:eastAsia="it-IT"/>
              </w:rPr>
              <w:t>OGNO</w:t>
            </w:r>
            <w:r w:rsidRPr="009300A1">
              <w:rPr>
                <w:rFonts w:ascii="Century Gothic" w:hAnsi="Century Gothic" w:cs="Arial"/>
                <w:bCs/>
                <w:spacing w:val="1"/>
                <w:position w:val="2"/>
                <w:sz w:val="20"/>
                <w:szCs w:val="20"/>
                <w:lang w:eastAsia="it-IT"/>
              </w:rPr>
              <w:t>M</w:t>
            </w:r>
            <w:r w:rsidRPr="009300A1">
              <w:rPr>
                <w:rFonts w:ascii="Century Gothic" w:hAnsi="Century Gothic" w:cs="Arial"/>
                <w:bCs/>
                <w:position w:val="2"/>
                <w:sz w:val="20"/>
                <w:szCs w:val="20"/>
                <w:lang w:eastAsia="it-IT"/>
              </w:rPr>
              <w:t>E NO</w:t>
            </w:r>
            <w:r w:rsidRPr="009300A1">
              <w:rPr>
                <w:rFonts w:ascii="Century Gothic" w:hAnsi="Century Gothic" w:cs="Arial"/>
                <w:bCs/>
                <w:spacing w:val="1"/>
                <w:position w:val="2"/>
                <w:sz w:val="20"/>
                <w:szCs w:val="20"/>
                <w:lang w:eastAsia="it-IT"/>
              </w:rPr>
              <w:t>M</w:t>
            </w:r>
            <w:r w:rsidRPr="009300A1">
              <w:rPr>
                <w:rFonts w:ascii="Century Gothic" w:hAnsi="Century Gothic" w:cs="Arial"/>
                <w:bCs/>
                <w:position w:val="2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9300A1" w:rsidRDefault="009427F7" w:rsidP="004E08B9">
            <w:pPr>
              <w:widowControl w:val="0"/>
              <w:suppressAutoHyphens w:val="0"/>
              <w:autoSpaceDE w:val="0"/>
              <w:autoSpaceDN w:val="0"/>
              <w:adjustRightInd w:val="0"/>
              <w:spacing w:line="277" w:lineRule="exact"/>
              <w:ind w:left="103" w:right="-20"/>
              <w:jc w:val="center"/>
              <w:rPr>
                <w:rFonts w:ascii="Century Gothic" w:hAnsi="Century Gothic" w:cs="Arial"/>
                <w:bCs/>
                <w:spacing w:val="1"/>
                <w:position w:val="2"/>
                <w:sz w:val="20"/>
                <w:szCs w:val="20"/>
                <w:lang w:eastAsia="it-IT"/>
              </w:rPr>
            </w:pPr>
            <w:r w:rsidRPr="009300A1">
              <w:rPr>
                <w:rFonts w:ascii="Century Gothic" w:hAnsi="Century Gothic" w:cs="Arial"/>
                <w:bCs/>
                <w:spacing w:val="1"/>
                <w:position w:val="2"/>
                <w:sz w:val="20"/>
                <w:szCs w:val="20"/>
                <w:lang w:eastAsia="it-IT"/>
              </w:rPr>
              <w:t>FIRMA</w:t>
            </w: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9300A1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ind w:left="99" w:right="-20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9300A1">
              <w:rPr>
                <w:rFonts w:ascii="Century Gothic" w:hAnsi="Century Gothic" w:cs="Arial"/>
                <w:bCs/>
                <w:sz w:val="20"/>
                <w:szCs w:val="20"/>
                <w:lang w:eastAsia="it-IT"/>
              </w:rPr>
              <w:t>F</w:t>
            </w:r>
            <w:r w:rsidRPr="009300A1">
              <w:rPr>
                <w:rFonts w:ascii="Century Gothic" w:hAnsi="Century Gothic" w:cs="Arial"/>
                <w:bCs/>
                <w:spacing w:val="1"/>
                <w:sz w:val="20"/>
                <w:szCs w:val="20"/>
                <w:lang w:eastAsia="it-IT"/>
              </w:rPr>
              <w:t>AM</w:t>
            </w:r>
            <w:r w:rsidRPr="009300A1">
              <w:rPr>
                <w:rFonts w:ascii="Century Gothic" w:hAnsi="Century Gothic" w:cs="Arial"/>
                <w:bCs/>
                <w:spacing w:val="-1"/>
                <w:sz w:val="20"/>
                <w:szCs w:val="20"/>
                <w:lang w:eastAsia="it-IT"/>
              </w:rPr>
              <w:t>I</w:t>
            </w:r>
            <w:r w:rsidRPr="009300A1">
              <w:rPr>
                <w:rFonts w:ascii="Century Gothic" w:hAnsi="Century Gothic" w:cs="Arial"/>
                <w:bCs/>
                <w:sz w:val="20"/>
                <w:szCs w:val="20"/>
                <w:lang w:eastAsia="it-IT"/>
              </w:rPr>
              <w:t>GL</w:t>
            </w:r>
            <w:r w:rsidRPr="009300A1">
              <w:rPr>
                <w:rFonts w:ascii="Century Gothic" w:hAnsi="Century Gothic" w:cs="Arial"/>
                <w:bCs/>
                <w:spacing w:val="-1"/>
                <w:sz w:val="20"/>
                <w:szCs w:val="20"/>
                <w:lang w:eastAsia="it-IT"/>
              </w:rPr>
              <w:t>I</w:t>
            </w:r>
            <w:r w:rsidRPr="009300A1">
              <w:rPr>
                <w:rFonts w:ascii="Century Gothic" w:hAnsi="Century Gothic" w:cs="Arial"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9300A1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ind w:left="99" w:right="-20"/>
              <w:rPr>
                <w:rFonts w:ascii="Century Gothic" w:hAnsi="Century Gothic"/>
                <w:sz w:val="20"/>
                <w:szCs w:val="20"/>
                <w:lang w:eastAsia="it-IT"/>
              </w:rPr>
            </w:pPr>
            <w:r w:rsidRPr="009300A1">
              <w:rPr>
                <w:rFonts w:ascii="Century Gothic" w:hAnsi="Century Gothic" w:cs="Arial"/>
                <w:bCs/>
                <w:sz w:val="20"/>
                <w:szCs w:val="20"/>
                <w:lang w:eastAsia="it-IT"/>
              </w:rPr>
              <w:t>INSEGNANTI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73"/>
        </w:trPr>
        <w:tc>
          <w:tcPr>
            <w:tcW w:w="336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427F7" w:rsidRPr="00A13E14" w:rsidTr="009427F7">
        <w:trPr>
          <w:trHeight w:val="20"/>
        </w:trPr>
        <w:tc>
          <w:tcPr>
            <w:tcW w:w="33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7F7" w:rsidRPr="009300A1" w:rsidRDefault="00836621" w:rsidP="009427F7">
            <w:pPr>
              <w:widowControl w:val="0"/>
              <w:suppressAutoHyphens w:val="0"/>
              <w:autoSpaceDE w:val="0"/>
              <w:autoSpaceDN w:val="0"/>
              <w:adjustRightInd w:val="0"/>
              <w:ind w:left="99" w:right="-20"/>
              <w:rPr>
                <w:rFonts w:ascii="Century Gothic" w:hAnsi="Century Gothic"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eastAsia="it-IT"/>
              </w:rPr>
              <w:t>ALLIEVA/O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7F7" w:rsidRPr="00A13E14" w:rsidRDefault="009427F7" w:rsidP="009427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</w:tbl>
    <w:p w:rsidR="00222D1A" w:rsidRPr="009300A1" w:rsidRDefault="00D4711C" w:rsidP="00222D1A">
      <w:pPr>
        <w:tabs>
          <w:tab w:val="left" w:pos="3037"/>
        </w:tabs>
        <w:rPr>
          <w:rFonts w:ascii="Century Gothic" w:hAnsi="Century Gothic" w:cs="Arial"/>
          <w:spacing w:val="1"/>
          <w:sz w:val="16"/>
          <w:szCs w:val="16"/>
          <w:lang w:eastAsia="it-IT"/>
        </w:rPr>
      </w:pPr>
      <w:r w:rsidRPr="009300A1">
        <w:rPr>
          <w:rFonts w:ascii="Century Gothic" w:hAnsi="Century Gothic" w:cs="Arial"/>
          <w:spacing w:val="1"/>
          <w:sz w:val="16"/>
          <w:szCs w:val="16"/>
          <w:lang w:eastAsia="it-IT"/>
        </w:rPr>
        <w:t>Si autorizza la piena applicazione del presente Piano Didattico Personalizzato concordato e redatto da:</w:t>
      </w:r>
    </w:p>
    <w:p w:rsidR="00583B77" w:rsidRDefault="00583B77" w:rsidP="00E124C7"/>
    <w:sectPr w:rsidR="00583B77" w:rsidSect="006F6292">
      <w:headerReference w:type="default" r:id="rId8"/>
      <w:footerReference w:type="default" r:id="rId9"/>
      <w:pgSz w:w="11906" w:h="16838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93" w:rsidRDefault="00637A93">
      <w:r>
        <w:separator/>
      </w:r>
    </w:p>
  </w:endnote>
  <w:endnote w:type="continuationSeparator" w:id="0">
    <w:p w:rsidR="00637A93" w:rsidRDefault="0063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93" w:rsidRDefault="00836621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74.2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" stroked="f">
          <v:fill opacity="0"/>
          <v:textbox inset="0,0,0,0">
            <w:txbxContent>
              <w:p w:rsidR="00637A93" w:rsidRDefault="009A227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37A93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836621"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93" w:rsidRDefault="00637A93">
      <w:r>
        <w:separator/>
      </w:r>
    </w:p>
  </w:footnote>
  <w:footnote w:type="continuationSeparator" w:id="0">
    <w:p w:rsidR="00637A93" w:rsidRDefault="0063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93" w:rsidRDefault="00637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45pt;height:15.45pt" o:bullet="t" filled="t">
        <v:fill color2="black"/>
        <v:imagedata r:id="rId1" o:title=""/>
      </v:shape>
    </w:pict>
  </w:numPicBullet>
  <w:abstractNum w:abstractNumId="0" w15:restartNumberingAfterBreak="0">
    <w:nsid w:val="FFFFFF1D"/>
    <w:multiLevelType w:val="multilevel"/>
    <w:tmpl w:val="7CE0F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3AE1"/>
    <w:multiLevelType w:val="hybridMultilevel"/>
    <w:tmpl w:val="1038B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F1"/>
    <w:multiLevelType w:val="hybridMultilevel"/>
    <w:tmpl w:val="E4288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42EA"/>
    <w:multiLevelType w:val="hybridMultilevel"/>
    <w:tmpl w:val="3A72A8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5CDA"/>
    <w:multiLevelType w:val="hybridMultilevel"/>
    <w:tmpl w:val="AD066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2994"/>
    <w:rsid w:val="00006105"/>
    <w:rsid w:val="00007388"/>
    <w:rsid w:val="00014E6E"/>
    <w:rsid w:val="0001702F"/>
    <w:rsid w:val="00040ADF"/>
    <w:rsid w:val="00064C53"/>
    <w:rsid w:val="000B7900"/>
    <w:rsid w:val="000C02E9"/>
    <w:rsid w:val="000C4548"/>
    <w:rsid w:val="000D3520"/>
    <w:rsid w:val="000E2FF6"/>
    <w:rsid w:val="00127242"/>
    <w:rsid w:val="00135704"/>
    <w:rsid w:val="001A083D"/>
    <w:rsid w:val="001B7BFA"/>
    <w:rsid w:val="001C3BBB"/>
    <w:rsid w:val="001D6F37"/>
    <w:rsid w:val="001F7EFD"/>
    <w:rsid w:val="00205EA1"/>
    <w:rsid w:val="00215BE7"/>
    <w:rsid w:val="00217A2A"/>
    <w:rsid w:val="002216AD"/>
    <w:rsid w:val="00222D1A"/>
    <w:rsid w:val="00234899"/>
    <w:rsid w:val="0024099B"/>
    <w:rsid w:val="00244065"/>
    <w:rsid w:val="00245345"/>
    <w:rsid w:val="00295C28"/>
    <w:rsid w:val="00295E6B"/>
    <w:rsid w:val="00295EEE"/>
    <w:rsid w:val="002A4B15"/>
    <w:rsid w:val="002B0A5F"/>
    <w:rsid w:val="002C5259"/>
    <w:rsid w:val="002E77CB"/>
    <w:rsid w:val="002F0B39"/>
    <w:rsid w:val="002F0DCB"/>
    <w:rsid w:val="003106F2"/>
    <w:rsid w:val="00390D72"/>
    <w:rsid w:val="0039592A"/>
    <w:rsid w:val="003A0480"/>
    <w:rsid w:val="003B7B21"/>
    <w:rsid w:val="003E67B7"/>
    <w:rsid w:val="0046022A"/>
    <w:rsid w:val="00465529"/>
    <w:rsid w:val="004862E1"/>
    <w:rsid w:val="004B5813"/>
    <w:rsid w:val="004C7DD7"/>
    <w:rsid w:val="004D7749"/>
    <w:rsid w:val="004E08B9"/>
    <w:rsid w:val="004F6370"/>
    <w:rsid w:val="00500C0B"/>
    <w:rsid w:val="0052720A"/>
    <w:rsid w:val="005474C5"/>
    <w:rsid w:val="00576105"/>
    <w:rsid w:val="00583B77"/>
    <w:rsid w:val="005C274B"/>
    <w:rsid w:val="005F1083"/>
    <w:rsid w:val="005F60C3"/>
    <w:rsid w:val="00601933"/>
    <w:rsid w:val="006021B7"/>
    <w:rsid w:val="00612B0D"/>
    <w:rsid w:val="00616168"/>
    <w:rsid w:val="00637A93"/>
    <w:rsid w:val="006413EF"/>
    <w:rsid w:val="00642994"/>
    <w:rsid w:val="006921CB"/>
    <w:rsid w:val="00693D06"/>
    <w:rsid w:val="006B014C"/>
    <w:rsid w:val="006B3D5F"/>
    <w:rsid w:val="006C153D"/>
    <w:rsid w:val="006D3E3B"/>
    <w:rsid w:val="006F6292"/>
    <w:rsid w:val="00721E75"/>
    <w:rsid w:val="00731FDF"/>
    <w:rsid w:val="00740675"/>
    <w:rsid w:val="00740D52"/>
    <w:rsid w:val="007432C6"/>
    <w:rsid w:val="0077750D"/>
    <w:rsid w:val="00796111"/>
    <w:rsid w:val="007A0D22"/>
    <w:rsid w:val="007A3598"/>
    <w:rsid w:val="007B43C1"/>
    <w:rsid w:val="007B4BBF"/>
    <w:rsid w:val="007B5818"/>
    <w:rsid w:val="00807E58"/>
    <w:rsid w:val="008257C2"/>
    <w:rsid w:val="00836621"/>
    <w:rsid w:val="00840F54"/>
    <w:rsid w:val="0084394F"/>
    <w:rsid w:val="0086155E"/>
    <w:rsid w:val="00870678"/>
    <w:rsid w:val="008707B7"/>
    <w:rsid w:val="0089660C"/>
    <w:rsid w:val="008C4531"/>
    <w:rsid w:val="008D2F3C"/>
    <w:rsid w:val="008D3AA5"/>
    <w:rsid w:val="009265A1"/>
    <w:rsid w:val="009300A1"/>
    <w:rsid w:val="009427F7"/>
    <w:rsid w:val="00955C6E"/>
    <w:rsid w:val="009610E4"/>
    <w:rsid w:val="00961502"/>
    <w:rsid w:val="00976EF9"/>
    <w:rsid w:val="00992CEB"/>
    <w:rsid w:val="00993E3D"/>
    <w:rsid w:val="009A2272"/>
    <w:rsid w:val="009B397E"/>
    <w:rsid w:val="009B529E"/>
    <w:rsid w:val="009D4C3E"/>
    <w:rsid w:val="009E6C38"/>
    <w:rsid w:val="00A109D8"/>
    <w:rsid w:val="00A12864"/>
    <w:rsid w:val="00A13E14"/>
    <w:rsid w:val="00A24A21"/>
    <w:rsid w:val="00A451F9"/>
    <w:rsid w:val="00A46868"/>
    <w:rsid w:val="00A52B86"/>
    <w:rsid w:val="00A67A85"/>
    <w:rsid w:val="00A76E9B"/>
    <w:rsid w:val="00A97080"/>
    <w:rsid w:val="00AA6DF3"/>
    <w:rsid w:val="00AE2B15"/>
    <w:rsid w:val="00AF26E2"/>
    <w:rsid w:val="00AF3016"/>
    <w:rsid w:val="00B14A75"/>
    <w:rsid w:val="00B215A8"/>
    <w:rsid w:val="00B25A35"/>
    <w:rsid w:val="00B37104"/>
    <w:rsid w:val="00B46E78"/>
    <w:rsid w:val="00B54104"/>
    <w:rsid w:val="00B713B9"/>
    <w:rsid w:val="00B771FD"/>
    <w:rsid w:val="00B909F5"/>
    <w:rsid w:val="00B9633B"/>
    <w:rsid w:val="00B96E22"/>
    <w:rsid w:val="00BA10AE"/>
    <w:rsid w:val="00BA2E46"/>
    <w:rsid w:val="00BA5507"/>
    <w:rsid w:val="00BB1318"/>
    <w:rsid w:val="00BD17A0"/>
    <w:rsid w:val="00BE0611"/>
    <w:rsid w:val="00BE6A39"/>
    <w:rsid w:val="00BF4498"/>
    <w:rsid w:val="00C11CDF"/>
    <w:rsid w:val="00C22B38"/>
    <w:rsid w:val="00C32381"/>
    <w:rsid w:val="00C355B7"/>
    <w:rsid w:val="00C365B5"/>
    <w:rsid w:val="00C64BD4"/>
    <w:rsid w:val="00C77923"/>
    <w:rsid w:val="00CD3A87"/>
    <w:rsid w:val="00CF5B3F"/>
    <w:rsid w:val="00CF5F1A"/>
    <w:rsid w:val="00D128B7"/>
    <w:rsid w:val="00D15334"/>
    <w:rsid w:val="00D46773"/>
    <w:rsid w:val="00D4711C"/>
    <w:rsid w:val="00D7562F"/>
    <w:rsid w:val="00D85264"/>
    <w:rsid w:val="00D92CB9"/>
    <w:rsid w:val="00DB06BD"/>
    <w:rsid w:val="00DC1EA6"/>
    <w:rsid w:val="00DC5CA2"/>
    <w:rsid w:val="00DC67B6"/>
    <w:rsid w:val="00E124C7"/>
    <w:rsid w:val="00E4796E"/>
    <w:rsid w:val="00E66F6C"/>
    <w:rsid w:val="00E90CF5"/>
    <w:rsid w:val="00EA566E"/>
    <w:rsid w:val="00EA6555"/>
    <w:rsid w:val="00EC64A3"/>
    <w:rsid w:val="00ED3607"/>
    <w:rsid w:val="00EE2D80"/>
    <w:rsid w:val="00F17A97"/>
    <w:rsid w:val="00F32049"/>
    <w:rsid w:val="00F364E8"/>
    <w:rsid w:val="00F55E7F"/>
    <w:rsid w:val="00F85809"/>
    <w:rsid w:val="00F97173"/>
    <w:rsid w:val="00FA0A1B"/>
    <w:rsid w:val="00FA46C0"/>
    <w:rsid w:val="00FC03C0"/>
    <w:rsid w:val="00FC3A46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4E8C75"/>
  <w15:docId w15:val="{A27F8D29-5E11-449F-A922-6978DD3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272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A2272"/>
    <w:rPr>
      <w:rFonts w:ascii="Symbol" w:hAnsi="Symbol"/>
    </w:rPr>
  </w:style>
  <w:style w:type="character" w:customStyle="1" w:styleId="Carpredefinitoparagrafo2">
    <w:name w:val="Car. predefinito paragrafo2"/>
    <w:rsid w:val="009A2272"/>
  </w:style>
  <w:style w:type="character" w:customStyle="1" w:styleId="Absatz-Standardschriftart">
    <w:name w:val="Absatz-Standardschriftart"/>
    <w:rsid w:val="009A2272"/>
  </w:style>
  <w:style w:type="character" w:customStyle="1" w:styleId="WW8Num1z0">
    <w:name w:val="WW8Num1z0"/>
    <w:rsid w:val="009A227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A2272"/>
    <w:rPr>
      <w:rFonts w:ascii="Courier New" w:hAnsi="Courier New" w:cs="Courier New"/>
    </w:rPr>
  </w:style>
  <w:style w:type="character" w:customStyle="1" w:styleId="WW8Num1z2">
    <w:name w:val="WW8Num1z2"/>
    <w:rsid w:val="009A2272"/>
    <w:rPr>
      <w:rFonts w:ascii="Wingdings" w:hAnsi="Wingdings"/>
    </w:rPr>
  </w:style>
  <w:style w:type="character" w:customStyle="1" w:styleId="WW8Num1z3">
    <w:name w:val="WW8Num1z3"/>
    <w:rsid w:val="009A2272"/>
    <w:rPr>
      <w:rFonts w:ascii="Symbol" w:hAnsi="Symbol"/>
    </w:rPr>
  </w:style>
  <w:style w:type="character" w:customStyle="1" w:styleId="WW8Num2z1">
    <w:name w:val="WW8Num2z1"/>
    <w:rsid w:val="009A2272"/>
    <w:rPr>
      <w:rFonts w:ascii="Courier New" w:hAnsi="Courier New" w:cs="Courier New"/>
    </w:rPr>
  </w:style>
  <w:style w:type="character" w:customStyle="1" w:styleId="WW8Num2z2">
    <w:name w:val="WW8Num2z2"/>
    <w:rsid w:val="009A2272"/>
    <w:rPr>
      <w:rFonts w:ascii="Wingdings" w:hAnsi="Wingdings"/>
    </w:rPr>
  </w:style>
  <w:style w:type="character" w:customStyle="1" w:styleId="WW8Num3z0">
    <w:name w:val="WW8Num3z0"/>
    <w:rsid w:val="009A22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A2272"/>
    <w:rPr>
      <w:rFonts w:ascii="Courier New" w:hAnsi="Courier New" w:cs="Courier New"/>
    </w:rPr>
  </w:style>
  <w:style w:type="character" w:customStyle="1" w:styleId="WW8Num3z2">
    <w:name w:val="WW8Num3z2"/>
    <w:rsid w:val="009A2272"/>
    <w:rPr>
      <w:rFonts w:ascii="Wingdings" w:hAnsi="Wingdings"/>
    </w:rPr>
  </w:style>
  <w:style w:type="character" w:customStyle="1" w:styleId="WW8Num3z3">
    <w:name w:val="WW8Num3z3"/>
    <w:rsid w:val="009A2272"/>
    <w:rPr>
      <w:rFonts w:ascii="Symbol" w:hAnsi="Symbol"/>
    </w:rPr>
  </w:style>
  <w:style w:type="character" w:customStyle="1" w:styleId="WW8Num4z0">
    <w:name w:val="WW8Num4z0"/>
    <w:rsid w:val="009A2272"/>
    <w:rPr>
      <w:rFonts w:ascii="Symbol" w:hAnsi="Symbol"/>
    </w:rPr>
  </w:style>
  <w:style w:type="character" w:customStyle="1" w:styleId="WW8Num4z1">
    <w:name w:val="WW8Num4z1"/>
    <w:rsid w:val="009A2272"/>
    <w:rPr>
      <w:rFonts w:ascii="Courier New" w:hAnsi="Courier New" w:cs="Courier New"/>
    </w:rPr>
  </w:style>
  <w:style w:type="character" w:customStyle="1" w:styleId="WW8Num4z2">
    <w:name w:val="WW8Num4z2"/>
    <w:rsid w:val="009A2272"/>
    <w:rPr>
      <w:rFonts w:ascii="Wingdings" w:hAnsi="Wingdings"/>
    </w:rPr>
  </w:style>
  <w:style w:type="character" w:customStyle="1" w:styleId="WW8Num5z0">
    <w:name w:val="WW8Num5z0"/>
    <w:rsid w:val="009A22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2272"/>
    <w:rPr>
      <w:rFonts w:ascii="Courier New" w:hAnsi="Courier New" w:cs="Courier New"/>
    </w:rPr>
  </w:style>
  <w:style w:type="character" w:customStyle="1" w:styleId="WW8Num5z2">
    <w:name w:val="WW8Num5z2"/>
    <w:rsid w:val="009A2272"/>
    <w:rPr>
      <w:rFonts w:ascii="Wingdings" w:hAnsi="Wingdings"/>
    </w:rPr>
  </w:style>
  <w:style w:type="character" w:customStyle="1" w:styleId="WW8Num5z3">
    <w:name w:val="WW8Num5z3"/>
    <w:rsid w:val="009A2272"/>
    <w:rPr>
      <w:rFonts w:ascii="Symbol" w:hAnsi="Symbol"/>
    </w:rPr>
  </w:style>
  <w:style w:type="character" w:customStyle="1" w:styleId="WW8Num6z0">
    <w:name w:val="WW8Num6z0"/>
    <w:rsid w:val="009A2272"/>
    <w:rPr>
      <w:rFonts w:ascii="Symbol" w:hAnsi="Symbol"/>
    </w:rPr>
  </w:style>
  <w:style w:type="character" w:customStyle="1" w:styleId="WW8Num6z1">
    <w:name w:val="WW8Num6z1"/>
    <w:rsid w:val="009A2272"/>
    <w:rPr>
      <w:rFonts w:ascii="Courier New" w:hAnsi="Courier New"/>
    </w:rPr>
  </w:style>
  <w:style w:type="character" w:customStyle="1" w:styleId="WW8Num6z2">
    <w:name w:val="WW8Num6z2"/>
    <w:rsid w:val="009A2272"/>
    <w:rPr>
      <w:rFonts w:ascii="Wingdings" w:hAnsi="Wingdings"/>
    </w:rPr>
  </w:style>
  <w:style w:type="character" w:customStyle="1" w:styleId="WW8Num7z0">
    <w:name w:val="WW8Num7z0"/>
    <w:rsid w:val="009A22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2272"/>
    <w:rPr>
      <w:rFonts w:ascii="Courier New" w:hAnsi="Courier New" w:cs="Courier New"/>
    </w:rPr>
  </w:style>
  <w:style w:type="character" w:customStyle="1" w:styleId="WW8Num7z2">
    <w:name w:val="WW8Num7z2"/>
    <w:rsid w:val="009A2272"/>
    <w:rPr>
      <w:rFonts w:ascii="Wingdings" w:hAnsi="Wingdings"/>
    </w:rPr>
  </w:style>
  <w:style w:type="character" w:customStyle="1" w:styleId="WW8Num7z3">
    <w:name w:val="WW8Num7z3"/>
    <w:rsid w:val="009A2272"/>
    <w:rPr>
      <w:rFonts w:ascii="Symbol" w:hAnsi="Symbol"/>
    </w:rPr>
  </w:style>
  <w:style w:type="character" w:customStyle="1" w:styleId="WW8Num9z0">
    <w:name w:val="WW8Num9z0"/>
    <w:rsid w:val="009A2272"/>
    <w:rPr>
      <w:rFonts w:ascii="Symbol" w:hAnsi="Symbol"/>
    </w:rPr>
  </w:style>
  <w:style w:type="character" w:customStyle="1" w:styleId="WW8Num9z1">
    <w:name w:val="WW8Num9z1"/>
    <w:rsid w:val="009A2272"/>
    <w:rPr>
      <w:rFonts w:ascii="Courier New" w:hAnsi="Courier New" w:cs="Courier New"/>
    </w:rPr>
  </w:style>
  <w:style w:type="character" w:customStyle="1" w:styleId="WW8Num9z2">
    <w:name w:val="WW8Num9z2"/>
    <w:rsid w:val="009A2272"/>
    <w:rPr>
      <w:rFonts w:ascii="Wingdings" w:hAnsi="Wingdings"/>
    </w:rPr>
  </w:style>
  <w:style w:type="character" w:customStyle="1" w:styleId="WW8Num10z0">
    <w:name w:val="WW8Num10z0"/>
    <w:rsid w:val="009A22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A2272"/>
    <w:rPr>
      <w:rFonts w:ascii="Courier New" w:hAnsi="Courier New" w:cs="Courier New"/>
    </w:rPr>
  </w:style>
  <w:style w:type="character" w:customStyle="1" w:styleId="WW8Num10z2">
    <w:name w:val="WW8Num10z2"/>
    <w:rsid w:val="009A2272"/>
    <w:rPr>
      <w:rFonts w:ascii="Wingdings" w:hAnsi="Wingdings"/>
    </w:rPr>
  </w:style>
  <w:style w:type="character" w:customStyle="1" w:styleId="WW8Num10z3">
    <w:name w:val="WW8Num10z3"/>
    <w:rsid w:val="009A2272"/>
    <w:rPr>
      <w:rFonts w:ascii="Symbol" w:hAnsi="Symbol"/>
    </w:rPr>
  </w:style>
  <w:style w:type="character" w:customStyle="1" w:styleId="WW8Num11z0">
    <w:name w:val="WW8Num11z0"/>
    <w:rsid w:val="009A2272"/>
    <w:rPr>
      <w:rFonts w:ascii="Symbol" w:hAnsi="Symbol"/>
    </w:rPr>
  </w:style>
  <w:style w:type="character" w:customStyle="1" w:styleId="WW8Num11z1">
    <w:name w:val="WW8Num11z1"/>
    <w:rsid w:val="009A2272"/>
    <w:rPr>
      <w:rFonts w:ascii="Courier New" w:hAnsi="Courier New" w:cs="Courier New"/>
    </w:rPr>
  </w:style>
  <w:style w:type="character" w:customStyle="1" w:styleId="WW8Num11z2">
    <w:name w:val="WW8Num11z2"/>
    <w:rsid w:val="009A2272"/>
    <w:rPr>
      <w:rFonts w:ascii="Wingdings" w:hAnsi="Wingdings"/>
    </w:rPr>
  </w:style>
  <w:style w:type="character" w:customStyle="1" w:styleId="WW8Num12z0">
    <w:name w:val="WW8Num12z0"/>
    <w:rsid w:val="009A2272"/>
    <w:rPr>
      <w:rFonts w:ascii="Symbol" w:hAnsi="Symbol"/>
    </w:rPr>
  </w:style>
  <w:style w:type="character" w:customStyle="1" w:styleId="WW8Num12z1">
    <w:name w:val="WW8Num12z1"/>
    <w:rsid w:val="009A2272"/>
    <w:rPr>
      <w:rFonts w:ascii="Courier New" w:hAnsi="Courier New" w:cs="Courier New"/>
    </w:rPr>
  </w:style>
  <w:style w:type="character" w:customStyle="1" w:styleId="WW8Num12z2">
    <w:name w:val="WW8Num12z2"/>
    <w:rsid w:val="009A2272"/>
    <w:rPr>
      <w:rFonts w:ascii="Wingdings" w:hAnsi="Wingdings"/>
    </w:rPr>
  </w:style>
  <w:style w:type="character" w:customStyle="1" w:styleId="WW8Num13z0">
    <w:name w:val="WW8Num13z0"/>
    <w:rsid w:val="009A2272"/>
    <w:rPr>
      <w:rFonts w:ascii="Symbol" w:hAnsi="Symbol"/>
    </w:rPr>
  </w:style>
  <w:style w:type="character" w:customStyle="1" w:styleId="WW8Num13z1">
    <w:name w:val="WW8Num13z1"/>
    <w:rsid w:val="009A2272"/>
    <w:rPr>
      <w:rFonts w:ascii="Courier New" w:hAnsi="Courier New" w:cs="Courier New"/>
    </w:rPr>
  </w:style>
  <w:style w:type="character" w:customStyle="1" w:styleId="WW8Num13z2">
    <w:name w:val="WW8Num13z2"/>
    <w:rsid w:val="009A2272"/>
    <w:rPr>
      <w:rFonts w:ascii="Wingdings" w:hAnsi="Wingdings"/>
    </w:rPr>
  </w:style>
  <w:style w:type="character" w:customStyle="1" w:styleId="Carpredefinitoparagrafo1">
    <w:name w:val="Car. predefinito paragrafo1"/>
    <w:rsid w:val="009A2272"/>
  </w:style>
  <w:style w:type="character" w:styleId="Numeropagina">
    <w:name w:val="page number"/>
    <w:basedOn w:val="Carpredefinitoparagrafo1"/>
    <w:rsid w:val="009A2272"/>
  </w:style>
  <w:style w:type="character" w:customStyle="1" w:styleId="Caratteredinumerazione">
    <w:name w:val="Carattere di numerazione"/>
    <w:rsid w:val="009A2272"/>
  </w:style>
  <w:style w:type="paragraph" w:customStyle="1" w:styleId="Intestazione2">
    <w:name w:val="Intestazione2"/>
    <w:basedOn w:val="Normale"/>
    <w:next w:val="Corpotesto"/>
    <w:rsid w:val="009A227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9A2272"/>
    <w:pPr>
      <w:spacing w:after="120"/>
    </w:pPr>
  </w:style>
  <w:style w:type="paragraph" w:styleId="Elenco">
    <w:name w:val="List"/>
    <w:basedOn w:val="Corpotesto"/>
    <w:rsid w:val="009A2272"/>
    <w:rPr>
      <w:rFonts w:cs="Tahoma"/>
    </w:rPr>
  </w:style>
  <w:style w:type="paragraph" w:customStyle="1" w:styleId="Didascalia2">
    <w:name w:val="Didascalia2"/>
    <w:basedOn w:val="Normale"/>
    <w:rsid w:val="009A2272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9A22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9A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9A2272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rsid w:val="009A227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9A2272"/>
    <w:pPr>
      <w:suppressLineNumbers/>
    </w:pPr>
  </w:style>
  <w:style w:type="paragraph" w:customStyle="1" w:styleId="Intestazionetabella">
    <w:name w:val="Intestazione tabella"/>
    <w:basedOn w:val="Contenutotabella"/>
    <w:rsid w:val="009A227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A2272"/>
  </w:style>
  <w:style w:type="paragraph" w:styleId="Intestazione">
    <w:name w:val="header"/>
    <w:basedOn w:val="Normale"/>
    <w:rsid w:val="009A227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05E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D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72"/>
    <w:unhideWhenUsed/>
    <w:rsid w:val="0079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</vt:lpstr>
    </vt:vector>
  </TitlesOfParts>
  <Company>M.I.U.R.</Company>
  <LinksUpToDate>false</LinksUpToDate>
  <CharactersWithSpaces>4146</CharactersWithSpaces>
  <SharedDoc>false</SharedDoc>
  <HLinks>
    <vt:vector size="6" baseType="variant">
      <vt:variant>
        <vt:i4>4194353</vt:i4>
      </vt:variant>
      <vt:variant>
        <vt:i4>45982</vt:i4>
      </vt:variant>
      <vt:variant>
        <vt:i4>1025</vt:i4>
      </vt:variant>
      <vt:variant>
        <vt:i4>1</vt:i4>
      </vt:variant>
      <vt:variant>
        <vt:lpwstr>mso33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</dc:title>
  <dc:subject/>
  <dc:creator>Tamara</dc:creator>
  <cp:keywords/>
  <dc:description/>
  <cp:lastModifiedBy>Agostino Del Tufo</cp:lastModifiedBy>
  <cp:revision>3</cp:revision>
  <cp:lastPrinted>2011-09-12T13:15:00Z</cp:lastPrinted>
  <dcterms:created xsi:type="dcterms:W3CDTF">2018-11-09T09:50:00Z</dcterms:created>
  <dcterms:modified xsi:type="dcterms:W3CDTF">2018-11-11T17:03:00Z</dcterms:modified>
</cp:coreProperties>
</file>